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36" w:rsidRPr="00EC0DD3" w:rsidRDefault="00540B36" w:rsidP="00B20EB6">
      <w:pPr>
        <w:rPr>
          <w:rFonts w:cstheme="minorHAnsi"/>
          <w:b/>
        </w:rPr>
      </w:pPr>
      <w:r>
        <w:rPr>
          <w:rFonts w:cstheme="minorHAnsi"/>
          <w:b/>
        </w:rPr>
        <w:t>FORM D</w:t>
      </w:r>
    </w:p>
    <w:p w:rsidR="00540B36" w:rsidRDefault="00540B36" w:rsidP="00540B36">
      <w:pPr>
        <w:jc w:val="center"/>
        <w:rPr>
          <w:rFonts w:cstheme="minorHAnsi"/>
        </w:rPr>
      </w:pPr>
    </w:p>
    <w:p w:rsidR="00540B36" w:rsidRPr="00EC0DD3" w:rsidRDefault="00540B36" w:rsidP="00540B36">
      <w:pPr>
        <w:jc w:val="center"/>
        <w:rPr>
          <w:rFonts w:cstheme="minorHAnsi"/>
        </w:rPr>
      </w:pPr>
      <w:r w:rsidRPr="00EC0DD3">
        <w:rPr>
          <w:rFonts w:cstheme="minorHAnsi"/>
        </w:rPr>
        <w:t xml:space="preserve">IN THE IOWA DISTRICT COURT IN AND </w:t>
      </w:r>
      <w:r w:rsidRPr="00EC0DD3">
        <w:rPr>
          <w:rFonts w:cstheme="minorHAnsi"/>
          <w:lang w:val="de-DE"/>
        </w:rPr>
        <w:t xml:space="preserve">FOR </w:t>
      </w:r>
      <w:r w:rsidRPr="00EC0DD3">
        <w:rPr>
          <w:rFonts w:cstheme="minorHAnsi"/>
        </w:rPr>
        <w:t>__</w:t>
      </w:r>
      <w:bookmarkStart w:id="0" w:name="_GoBack"/>
      <w:bookmarkEnd w:id="0"/>
      <w:r w:rsidRPr="00EC0DD3">
        <w:rPr>
          <w:rFonts w:cstheme="minorHAnsi"/>
        </w:rPr>
        <w:t>____________________COUNTY</w:t>
      </w:r>
    </w:p>
    <w:p w:rsidR="00540B36" w:rsidRPr="00EC0DD3" w:rsidRDefault="00540B36" w:rsidP="00540B36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0B36" w:rsidRPr="00EC0DD3" w:rsidTr="00E4130A">
        <w:tc>
          <w:tcPr>
            <w:tcW w:w="4675" w:type="dxa"/>
          </w:tcPr>
          <w:p w:rsidR="00540B36" w:rsidRPr="00EC0DD3" w:rsidRDefault="00540B36" w:rsidP="00E4130A">
            <w:pPr>
              <w:rPr>
                <w:rFonts w:eastAsia="Times New Roman" w:cstheme="minorHAnsi"/>
              </w:rPr>
            </w:pP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  <w:r w:rsidRPr="00EC0DD3">
              <w:rPr>
                <w:rFonts w:eastAsia="Times New Roman" w:cstheme="minorHAnsi"/>
              </w:rPr>
              <w:t>Upon the Petition of</w:t>
            </w: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  <w:r w:rsidRPr="00EC0DD3">
              <w:rPr>
                <w:rFonts w:eastAsia="Times New Roman" w:cstheme="minorHAnsi"/>
              </w:rPr>
              <w:t>_______________________________,</w:t>
            </w: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  <w:r w:rsidRPr="00EC0DD3">
              <w:rPr>
                <w:rFonts w:eastAsia="Times New Roman" w:cstheme="minorHAnsi"/>
              </w:rPr>
              <w:t xml:space="preserve">     Petitioner,</w:t>
            </w: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Pr="00EC0DD3">
              <w:rPr>
                <w:rFonts w:eastAsia="Times New Roman" w:cstheme="minorHAnsi"/>
              </w:rPr>
              <w:t xml:space="preserve">nd </w:t>
            </w:r>
            <w:r>
              <w:rPr>
                <w:rFonts w:eastAsia="Times New Roman" w:cstheme="minorHAnsi"/>
              </w:rPr>
              <w:t>C</w:t>
            </w:r>
            <w:r w:rsidRPr="00EC0DD3">
              <w:rPr>
                <w:rFonts w:eastAsia="Times New Roman" w:cstheme="minorHAnsi"/>
              </w:rPr>
              <w:t>oncerning</w:t>
            </w: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  <w:r w:rsidRPr="00EC0DD3">
              <w:rPr>
                <w:rFonts w:eastAsia="Times New Roman" w:cstheme="minorHAnsi"/>
              </w:rPr>
              <w:t>_______________________________,</w:t>
            </w: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  <w:r w:rsidRPr="00EC0DD3">
              <w:rPr>
                <w:rFonts w:eastAsia="Times New Roman" w:cstheme="minorHAnsi"/>
              </w:rPr>
              <w:t xml:space="preserve">     Respondent.</w:t>
            </w:r>
          </w:p>
          <w:p w:rsidR="00540B36" w:rsidRPr="00EC0DD3" w:rsidRDefault="00540B36" w:rsidP="00E4130A">
            <w:pPr>
              <w:rPr>
                <w:rFonts w:eastAsia="Times New Roman" w:cstheme="minorHAnsi"/>
              </w:rPr>
            </w:pPr>
          </w:p>
        </w:tc>
        <w:tc>
          <w:tcPr>
            <w:tcW w:w="4675" w:type="dxa"/>
          </w:tcPr>
          <w:p w:rsidR="00540B36" w:rsidRPr="00EC0DD3" w:rsidRDefault="00540B36" w:rsidP="00E4130A">
            <w:pPr>
              <w:jc w:val="center"/>
              <w:rPr>
                <w:rFonts w:eastAsia="Times New Roman" w:cstheme="minorHAnsi"/>
              </w:rPr>
            </w:pPr>
          </w:p>
          <w:p w:rsidR="00540B36" w:rsidRPr="00EC0DD3" w:rsidRDefault="00540B36" w:rsidP="00E4130A">
            <w:pPr>
              <w:jc w:val="center"/>
              <w:rPr>
                <w:rFonts w:eastAsia="Times New Roman" w:cstheme="minorHAnsi"/>
              </w:rPr>
            </w:pPr>
          </w:p>
          <w:p w:rsidR="00540B36" w:rsidRPr="00EC0DD3" w:rsidRDefault="006B4C0B" w:rsidP="00E4130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CASE</w:t>
            </w:r>
            <w:r w:rsidR="00540B36" w:rsidRPr="00EC0DD3">
              <w:rPr>
                <w:rFonts w:eastAsia="Times New Roman" w:cstheme="minorHAnsi"/>
              </w:rPr>
              <w:t xml:space="preserve"> NO. _________________</w:t>
            </w:r>
          </w:p>
          <w:p w:rsidR="00540B36" w:rsidRPr="00EC0DD3" w:rsidRDefault="00540B36" w:rsidP="00E4130A">
            <w:pPr>
              <w:jc w:val="center"/>
              <w:rPr>
                <w:rFonts w:eastAsia="Times New Roman" w:cstheme="minorHAnsi"/>
              </w:rPr>
            </w:pPr>
          </w:p>
          <w:p w:rsidR="00540B36" w:rsidRPr="00EC0DD3" w:rsidRDefault="00540B36" w:rsidP="00E4130A">
            <w:pPr>
              <w:jc w:val="center"/>
              <w:rPr>
                <w:rFonts w:eastAsia="Times New Roman" w:cstheme="minorHAnsi"/>
              </w:rPr>
            </w:pPr>
          </w:p>
          <w:p w:rsidR="00540B36" w:rsidRPr="00EC0DD3" w:rsidRDefault="000D4DE3" w:rsidP="000D4DE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ORDER FOLLOWING </w:t>
            </w:r>
            <w:r w:rsidR="00991AB2">
              <w:rPr>
                <w:rFonts w:eastAsia="Times New Roman" w:cstheme="minorHAnsi"/>
              </w:rPr>
              <w:t>DESIGNATION</w:t>
            </w:r>
            <w:r>
              <w:rPr>
                <w:rFonts w:eastAsia="Times New Roman" w:cstheme="minorHAnsi"/>
              </w:rPr>
              <w:t xml:space="preserve"> OF MEDIATOR</w:t>
            </w:r>
          </w:p>
        </w:tc>
      </w:tr>
    </w:tbl>
    <w:p w:rsidR="00540B36" w:rsidRPr="00EC0DD3" w:rsidRDefault="00540B36" w:rsidP="00540B36">
      <w:pPr>
        <w:rPr>
          <w:rFonts w:eastAsia="Times New Roman" w:cstheme="minorHAnsi"/>
        </w:rPr>
      </w:pPr>
    </w:p>
    <w:p w:rsidR="00540B36" w:rsidRPr="00EC0DD3" w:rsidRDefault="00540B36" w:rsidP="00540B36">
      <w:pPr>
        <w:rPr>
          <w:rFonts w:cstheme="minorHAnsi"/>
        </w:rPr>
      </w:pPr>
      <w:r w:rsidRPr="00EC0DD3">
        <w:rPr>
          <w:rFonts w:cstheme="minorHAnsi"/>
        </w:rPr>
        <w:t xml:space="preserve">The parties have designated a mediator in this matter. The parties shall attend and participate in good faith in at least one mediation session within 120 days </w:t>
      </w:r>
      <w:r w:rsidR="00140A68">
        <w:rPr>
          <w:rFonts w:cstheme="minorHAnsi"/>
        </w:rPr>
        <w:t>after service of the original notice and petition.</w:t>
      </w:r>
      <w:r>
        <w:rPr>
          <w:rFonts w:cstheme="minorHAnsi"/>
        </w:rPr>
        <w:t xml:space="preserve">  </w:t>
      </w:r>
    </w:p>
    <w:p w:rsidR="00540B36" w:rsidRPr="00EC0DD3" w:rsidRDefault="00540B36" w:rsidP="00540B36">
      <w:pPr>
        <w:rPr>
          <w:rFonts w:cstheme="minorHAnsi"/>
        </w:rPr>
      </w:pPr>
      <w:r w:rsidRPr="00EC0DD3">
        <w:rPr>
          <w:rFonts w:cstheme="minorHAnsi"/>
        </w:rPr>
        <w:t xml:space="preserve">Within seven (7) days of the completion of mediation in this matter, the </w:t>
      </w:r>
      <w:r>
        <w:rPr>
          <w:rFonts w:cstheme="minorHAnsi"/>
        </w:rPr>
        <w:t xml:space="preserve">parties or an attorney for a party </w:t>
      </w:r>
      <w:r w:rsidRPr="00EC0DD3">
        <w:rPr>
          <w:rFonts w:cstheme="minorHAnsi"/>
        </w:rPr>
        <w:t xml:space="preserve">shall file a Family Law Mediation Report with the court, executed by the parties and/or counsel. </w:t>
      </w:r>
    </w:p>
    <w:p w:rsidR="00540B36" w:rsidRPr="00EC0DD3" w:rsidRDefault="00540B36" w:rsidP="00540B36">
      <w:pPr>
        <w:rPr>
          <w:rFonts w:cstheme="minorHAnsi"/>
        </w:rPr>
      </w:pPr>
    </w:p>
    <w:p w:rsidR="00540B36" w:rsidRDefault="00540B36" w:rsidP="00540B36">
      <w:pPr>
        <w:rPr>
          <w:rFonts w:cstheme="minorHAnsi"/>
        </w:rPr>
      </w:pPr>
      <w:r>
        <w:rPr>
          <w:rFonts w:cstheme="minorHAnsi"/>
        </w:rPr>
        <w:t xml:space="preserve">The Family Law Mediation Report </w:t>
      </w:r>
      <w:r w:rsidR="00CE762F">
        <w:rPr>
          <w:rFonts w:cstheme="minorHAnsi"/>
        </w:rPr>
        <w:t>(F</w:t>
      </w:r>
      <w:r>
        <w:rPr>
          <w:rFonts w:cstheme="minorHAnsi"/>
        </w:rPr>
        <w:t xml:space="preserve">orm </w:t>
      </w:r>
      <w:r w:rsidR="00CE762F">
        <w:rPr>
          <w:rFonts w:cstheme="minorHAnsi"/>
        </w:rPr>
        <w:t xml:space="preserve">E) </w:t>
      </w:r>
      <w:r w:rsidRPr="00EC0DD3">
        <w:rPr>
          <w:rFonts w:cstheme="minorHAnsi"/>
        </w:rPr>
        <w:t>can be obtaine</w:t>
      </w:r>
      <w:r w:rsidR="003A376A">
        <w:rPr>
          <w:rFonts w:cstheme="minorHAnsi"/>
        </w:rPr>
        <w:t>d from the Clerk o</w:t>
      </w:r>
      <w:r w:rsidR="006E46B5">
        <w:rPr>
          <w:rFonts w:cstheme="minorHAnsi"/>
        </w:rPr>
        <w:t xml:space="preserve">f Court or at: </w:t>
      </w:r>
      <w:hyperlink r:id="rId7" w:history="1">
        <w:r w:rsidR="006E46B5" w:rsidRPr="009C7957">
          <w:rPr>
            <w:rStyle w:val="Hyperlink"/>
            <w:rFonts w:cstheme="minorHAnsi"/>
          </w:rPr>
          <w:t>https://www.iowacourts.gov/iowa-courts/district-court/judicial-district-2/district-2-family-law-mediation/</w:t>
        </w:r>
      </w:hyperlink>
    </w:p>
    <w:p w:rsidR="006E46B5" w:rsidRDefault="006E46B5" w:rsidP="00540B36">
      <w:pPr>
        <w:rPr>
          <w:rFonts w:cstheme="minorHAnsi"/>
        </w:rPr>
      </w:pPr>
    </w:p>
    <w:p w:rsidR="003A376A" w:rsidRPr="00EC0DD3" w:rsidRDefault="003A376A" w:rsidP="00540B36">
      <w:pPr>
        <w:rPr>
          <w:rFonts w:cstheme="minorHAnsi"/>
        </w:rPr>
      </w:pPr>
    </w:p>
    <w:p w:rsidR="00540B36" w:rsidRDefault="00540B36" w:rsidP="00540B36">
      <w:pPr>
        <w:rPr>
          <w:rFonts w:cstheme="minorHAnsi"/>
          <w:b/>
          <w:bCs/>
          <w:sz w:val="24"/>
          <w:szCs w:val="24"/>
        </w:rPr>
      </w:pPr>
    </w:p>
    <w:p w:rsidR="0030408C" w:rsidRDefault="0030408C" w:rsidP="00540B36">
      <w:pPr>
        <w:rPr>
          <w:rFonts w:cstheme="minorHAnsi"/>
          <w:b/>
          <w:bCs/>
          <w:sz w:val="24"/>
          <w:szCs w:val="24"/>
        </w:rPr>
      </w:pPr>
    </w:p>
    <w:p w:rsidR="0030408C" w:rsidRDefault="0030408C" w:rsidP="00540B36">
      <w:pPr>
        <w:rPr>
          <w:rFonts w:cstheme="minorHAnsi"/>
          <w:b/>
          <w:bCs/>
          <w:sz w:val="24"/>
          <w:szCs w:val="24"/>
        </w:rPr>
      </w:pPr>
    </w:p>
    <w:p w:rsidR="0030408C" w:rsidRDefault="0030408C" w:rsidP="00540B36">
      <w:pPr>
        <w:rPr>
          <w:rFonts w:cstheme="minorHAnsi"/>
          <w:b/>
          <w:bCs/>
          <w:sz w:val="24"/>
          <w:szCs w:val="24"/>
        </w:rPr>
      </w:pPr>
    </w:p>
    <w:sectPr w:rsidR="0030408C" w:rsidSect="00540B36">
      <w:footerReference w:type="default" r:id="rId8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87" w:rsidRDefault="003A2F87" w:rsidP="00556108">
      <w:pPr>
        <w:spacing w:after="0" w:line="240" w:lineRule="auto"/>
      </w:pPr>
      <w:r>
        <w:separator/>
      </w:r>
    </w:p>
  </w:endnote>
  <w:endnote w:type="continuationSeparator" w:id="0">
    <w:p w:rsidR="003A2F87" w:rsidRDefault="003A2F87" w:rsidP="0055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4A7" w:rsidRDefault="006D3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108" w:rsidRDefault="0055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87" w:rsidRDefault="003A2F87" w:rsidP="00556108">
      <w:pPr>
        <w:spacing w:after="0" w:line="240" w:lineRule="auto"/>
      </w:pPr>
      <w:r>
        <w:separator/>
      </w:r>
    </w:p>
  </w:footnote>
  <w:footnote w:type="continuationSeparator" w:id="0">
    <w:p w:rsidR="003A2F87" w:rsidRDefault="003A2F87" w:rsidP="0055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8903C4E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1034D30"/>
    <w:multiLevelType w:val="hybridMultilevel"/>
    <w:tmpl w:val="880843AC"/>
    <w:lvl w:ilvl="0" w:tplc="B51EF5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BA38D0"/>
    <w:multiLevelType w:val="hybridMultilevel"/>
    <w:tmpl w:val="A15A6586"/>
    <w:lvl w:ilvl="0" w:tplc="C8A28C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5355ED"/>
    <w:multiLevelType w:val="hybridMultilevel"/>
    <w:tmpl w:val="1FF08418"/>
    <w:lvl w:ilvl="0" w:tplc="02140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5A4DC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35D43"/>
    <w:multiLevelType w:val="hybridMultilevel"/>
    <w:tmpl w:val="3C060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B"/>
    <w:rsid w:val="00007975"/>
    <w:rsid w:val="00007C81"/>
    <w:rsid w:val="000109F7"/>
    <w:rsid w:val="00012496"/>
    <w:rsid w:val="000329BF"/>
    <w:rsid w:val="00054195"/>
    <w:rsid w:val="00085BCE"/>
    <w:rsid w:val="000C783A"/>
    <w:rsid w:val="000D4DE3"/>
    <w:rsid w:val="000E6F38"/>
    <w:rsid w:val="000E7432"/>
    <w:rsid w:val="00107B99"/>
    <w:rsid w:val="00140A68"/>
    <w:rsid w:val="00175BAD"/>
    <w:rsid w:val="00180FA5"/>
    <w:rsid w:val="00213AA2"/>
    <w:rsid w:val="002210B8"/>
    <w:rsid w:val="00222C6F"/>
    <w:rsid w:val="00223ACB"/>
    <w:rsid w:val="002249DD"/>
    <w:rsid w:val="00234304"/>
    <w:rsid w:val="00252422"/>
    <w:rsid w:val="002A77D7"/>
    <w:rsid w:val="002B7B6E"/>
    <w:rsid w:val="002C41D2"/>
    <w:rsid w:val="002F2B5D"/>
    <w:rsid w:val="0030408C"/>
    <w:rsid w:val="003045FB"/>
    <w:rsid w:val="00304DCF"/>
    <w:rsid w:val="0031625D"/>
    <w:rsid w:val="003A2F87"/>
    <w:rsid w:val="003A376A"/>
    <w:rsid w:val="003B005F"/>
    <w:rsid w:val="003B4D4D"/>
    <w:rsid w:val="003B6965"/>
    <w:rsid w:val="003D72AC"/>
    <w:rsid w:val="00421B72"/>
    <w:rsid w:val="00456379"/>
    <w:rsid w:val="004637BC"/>
    <w:rsid w:val="004B2053"/>
    <w:rsid w:val="004E032C"/>
    <w:rsid w:val="004F7390"/>
    <w:rsid w:val="005153DD"/>
    <w:rsid w:val="00540B36"/>
    <w:rsid w:val="00556108"/>
    <w:rsid w:val="005831B1"/>
    <w:rsid w:val="005B0E2A"/>
    <w:rsid w:val="005E16B2"/>
    <w:rsid w:val="005E40FA"/>
    <w:rsid w:val="005F2FD3"/>
    <w:rsid w:val="0060124E"/>
    <w:rsid w:val="00603DBC"/>
    <w:rsid w:val="00642984"/>
    <w:rsid w:val="00650FC8"/>
    <w:rsid w:val="00656DBC"/>
    <w:rsid w:val="00671661"/>
    <w:rsid w:val="0067770F"/>
    <w:rsid w:val="006B4C0B"/>
    <w:rsid w:val="006D34A7"/>
    <w:rsid w:val="006D69F1"/>
    <w:rsid w:val="006E46B5"/>
    <w:rsid w:val="00761569"/>
    <w:rsid w:val="00775865"/>
    <w:rsid w:val="007929E6"/>
    <w:rsid w:val="007A5037"/>
    <w:rsid w:val="007B74EF"/>
    <w:rsid w:val="007F40ED"/>
    <w:rsid w:val="007F77B5"/>
    <w:rsid w:val="00843A77"/>
    <w:rsid w:val="00891951"/>
    <w:rsid w:val="008A0DF8"/>
    <w:rsid w:val="008C4962"/>
    <w:rsid w:val="008E09AA"/>
    <w:rsid w:val="008F26C5"/>
    <w:rsid w:val="008F31AF"/>
    <w:rsid w:val="00906B5F"/>
    <w:rsid w:val="00934B82"/>
    <w:rsid w:val="009446BA"/>
    <w:rsid w:val="00945C6B"/>
    <w:rsid w:val="00991AB2"/>
    <w:rsid w:val="009B2A07"/>
    <w:rsid w:val="009C32F4"/>
    <w:rsid w:val="009F39F1"/>
    <w:rsid w:val="00A00EB1"/>
    <w:rsid w:val="00A17C46"/>
    <w:rsid w:val="00A2186A"/>
    <w:rsid w:val="00A25D81"/>
    <w:rsid w:val="00A2641D"/>
    <w:rsid w:val="00A30CEF"/>
    <w:rsid w:val="00A314AA"/>
    <w:rsid w:val="00A351D1"/>
    <w:rsid w:val="00A370C3"/>
    <w:rsid w:val="00A41960"/>
    <w:rsid w:val="00A55644"/>
    <w:rsid w:val="00A935FF"/>
    <w:rsid w:val="00AA0CD3"/>
    <w:rsid w:val="00AB3CB1"/>
    <w:rsid w:val="00AB5756"/>
    <w:rsid w:val="00AC6A27"/>
    <w:rsid w:val="00B035F4"/>
    <w:rsid w:val="00B04CDD"/>
    <w:rsid w:val="00B20EB6"/>
    <w:rsid w:val="00B22703"/>
    <w:rsid w:val="00B24B0D"/>
    <w:rsid w:val="00B26459"/>
    <w:rsid w:val="00B45049"/>
    <w:rsid w:val="00B45131"/>
    <w:rsid w:val="00B542E0"/>
    <w:rsid w:val="00B746D7"/>
    <w:rsid w:val="00BB0567"/>
    <w:rsid w:val="00BD5232"/>
    <w:rsid w:val="00BE6786"/>
    <w:rsid w:val="00C02970"/>
    <w:rsid w:val="00C13D6F"/>
    <w:rsid w:val="00C35742"/>
    <w:rsid w:val="00C66AE0"/>
    <w:rsid w:val="00C7773D"/>
    <w:rsid w:val="00C83DC6"/>
    <w:rsid w:val="00C85774"/>
    <w:rsid w:val="00CB1A78"/>
    <w:rsid w:val="00CE37FF"/>
    <w:rsid w:val="00CE6D4C"/>
    <w:rsid w:val="00CE762F"/>
    <w:rsid w:val="00CF2418"/>
    <w:rsid w:val="00D0231F"/>
    <w:rsid w:val="00D239AA"/>
    <w:rsid w:val="00D354D4"/>
    <w:rsid w:val="00D37716"/>
    <w:rsid w:val="00D9366C"/>
    <w:rsid w:val="00DC1173"/>
    <w:rsid w:val="00DF62A6"/>
    <w:rsid w:val="00DF7AEC"/>
    <w:rsid w:val="00E022F3"/>
    <w:rsid w:val="00E1625D"/>
    <w:rsid w:val="00E2578B"/>
    <w:rsid w:val="00E30D44"/>
    <w:rsid w:val="00E32E7B"/>
    <w:rsid w:val="00E37F87"/>
    <w:rsid w:val="00E50B71"/>
    <w:rsid w:val="00E54C08"/>
    <w:rsid w:val="00E619B0"/>
    <w:rsid w:val="00E768F3"/>
    <w:rsid w:val="00EB0359"/>
    <w:rsid w:val="00EE5708"/>
    <w:rsid w:val="00EF1A4C"/>
    <w:rsid w:val="00F064E7"/>
    <w:rsid w:val="00F501B8"/>
    <w:rsid w:val="00F83B38"/>
    <w:rsid w:val="00F923BC"/>
    <w:rsid w:val="00F94166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5D49"/>
  <w15:chartTrackingRefBased/>
  <w15:docId w15:val="{54CAAFA2-1334-4A0E-826F-AC23B6C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5644"/>
    <w:pPr>
      <w:ind w:left="720"/>
      <w:contextualSpacing/>
    </w:pPr>
  </w:style>
  <w:style w:type="character" w:customStyle="1" w:styleId="Hyperlink0">
    <w:name w:val="Hyperlink.0"/>
    <w:basedOn w:val="Hyperlink"/>
    <w:rsid w:val="004E032C"/>
    <w:rPr>
      <w:color w:val="000080"/>
      <w:u w:val="single"/>
    </w:rPr>
  </w:style>
  <w:style w:type="paragraph" w:customStyle="1" w:styleId="TableStyle2">
    <w:name w:val="Table Style 2"/>
    <w:rsid w:val="004E032C"/>
    <w:pPr>
      <w:shd w:val="clear" w:color="auto" w:fill="FFFFFF"/>
      <w:spacing w:after="0" w:line="200" w:lineRule="atLeast"/>
    </w:pPr>
    <w:rPr>
      <w:rFonts w:ascii="Helvetica" w:eastAsia="Helvetica" w:hAnsi="Helvetica" w:cs="Helvetica"/>
      <w:color w:val="000000"/>
      <w:kern w:val="1"/>
      <w:sz w:val="20"/>
      <w:szCs w:val="20"/>
      <w:u w:color="000000"/>
      <w:lang w:eastAsia="hi-IN" w:bidi="hi-IN"/>
    </w:rPr>
  </w:style>
  <w:style w:type="paragraph" w:styleId="NormalWeb">
    <w:name w:val="Normal (Web)"/>
    <w:rsid w:val="004E032C"/>
    <w:pPr>
      <w:shd w:val="clear" w:color="auto" w:fill="FFFFFF"/>
      <w:spacing w:before="100" w:after="100" w:line="2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BodyA">
    <w:name w:val="Body A"/>
    <w:rsid w:val="004E032C"/>
    <w:pPr>
      <w:shd w:val="clear" w:color="auto" w:fill="FFFFFF"/>
      <w:spacing w:after="0" w:line="1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E03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F1A4C"/>
    <w:pPr>
      <w:shd w:val="clear" w:color="auto" w:fill="FFFFFF"/>
      <w:spacing w:after="0" w:line="2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08"/>
  </w:style>
  <w:style w:type="paragraph" w:styleId="Footer">
    <w:name w:val="footer"/>
    <w:basedOn w:val="Normal"/>
    <w:link w:val="FooterChar"/>
    <w:uiPriority w:val="99"/>
    <w:unhideWhenUsed/>
    <w:rsid w:val="0055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owacourts.gov/iowa-courts/district-court/judicial-district-2/district-2-family-law-medi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Amy [JB]</dc:creator>
  <cp:keywords/>
  <dc:description/>
  <cp:lastModifiedBy>Hand, Scott [JB]</cp:lastModifiedBy>
  <cp:revision>9</cp:revision>
  <cp:lastPrinted>2021-02-09T17:52:00Z</cp:lastPrinted>
  <dcterms:created xsi:type="dcterms:W3CDTF">2021-02-09T18:10:00Z</dcterms:created>
  <dcterms:modified xsi:type="dcterms:W3CDTF">2021-02-12T18:11:00Z</dcterms:modified>
</cp:coreProperties>
</file>