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4C" w:rsidRPr="00495467" w:rsidRDefault="00B04CDD" w:rsidP="008A03B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 F</w:t>
      </w:r>
    </w:p>
    <w:p w:rsidR="00EF1A4C" w:rsidRPr="00495467" w:rsidRDefault="00EF1A4C" w:rsidP="00EF1A4C">
      <w:pPr>
        <w:jc w:val="center"/>
        <w:rPr>
          <w:rFonts w:cstheme="minorHAnsi"/>
          <w:sz w:val="24"/>
          <w:szCs w:val="24"/>
        </w:rPr>
      </w:pPr>
      <w:r w:rsidRPr="00495467">
        <w:rPr>
          <w:rFonts w:cstheme="minorHAnsi"/>
          <w:sz w:val="24"/>
          <w:szCs w:val="24"/>
        </w:rPr>
        <w:t xml:space="preserve">IN THE IOWA DISTRICT COURT IN AND </w:t>
      </w:r>
      <w:r w:rsidRPr="00495467">
        <w:rPr>
          <w:rFonts w:cstheme="minorHAnsi"/>
          <w:sz w:val="24"/>
          <w:szCs w:val="24"/>
          <w:lang w:val="de-DE"/>
        </w:rPr>
        <w:t xml:space="preserve">FOR </w:t>
      </w:r>
      <w:r w:rsidRPr="00495467">
        <w:rPr>
          <w:rFonts w:cstheme="minorHAnsi"/>
          <w:sz w:val="24"/>
          <w:szCs w:val="24"/>
        </w:rPr>
        <w:t>______________________COUNTY</w:t>
      </w:r>
    </w:p>
    <w:p w:rsidR="00EF1A4C" w:rsidRPr="00495467" w:rsidRDefault="00EF1A4C" w:rsidP="00EF1A4C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1A4C" w:rsidRPr="00495467" w:rsidTr="00EF1A4C">
        <w:tc>
          <w:tcPr>
            <w:tcW w:w="4675" w:type="dxa"/>
          </w:tcPr>
          <w:p w:rsidR="00EF1A4C" w:rsidRPr="00495467" w:rsidRDefault="00EF1A4C" w:rsidP="00EF1A4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EF1A4C" w:rsidRPr="00495467" w:rsidRDefault="00EF1A4C" w:rsidP="00EF1A4C">
            <w:pPr>
              <w:rPr>
                <w:rFonts w:eastAsia="Times New Roman" w:cstheme="minorHAnsi"/>
                <w:sz w:val="24"/>
                <w:szCs w:val="24"/>
              </w:rPr>
            </w:pPr>
            <w:r w:rsidRPr="00495467">
              <w:rPr>
                <w:rFonts w:eastAsia="Times New Roman" w:cstheme="minorHAnsi"/>
                <w:sz w:val="24"/>
                <w:szCs w:val="24"/>
              </w:rPr>
              <w:t>Upon the Petition of</w:t>
            </w:r>
          </w:p>
          <w:p w:rsidR="00EF1A4C" w:rsidRPr="00495467" w:rsidRDefault="00EF1A4C" w:rsidP="00EF1A4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EF1A4C" w:rsidRPr="00495467" w:rsidRDefault="00EF1A4C" w:rsidP="00EF1A4C">
            <w:pPr>
              <w:rPr>
                <w:rFonts w:eastAsia="Times New Roman" w:cstheme="minorHAnsi"/>
                <w:sz w:val="24"/>
                <w:szCs w:val="24"/>
              </w:rPr>
            </w:pPr>
            <w:r w:rsidRPr="00495467">
              <w:rPr>
                <w:rFonts w:eastAsia="Times New Roman" w:cstheme="minorHAnsi"/>
                <w:sz w:val="24"/>
                <w:szCs w:val="24"/>
              </w:rPr>
              <w:t>_______________________________,</w:t>
            </w:r>
          </w:p>
          <w:p w:rsidR="00EF1A4C" w:rsidRPr="00495467" w:rsidRDefault="00EF1A4C" w:rsidP="00EF1A4C">
            <w:pPr>
              <w:rPr>
                <w:rFonts w:eastAsia="Times New Roman" w:cstheme="minorHAnsi"/>
                <w:sz w:val="24"/>
                <w:szCs w:val="24"/>
              </w:rPr>
            </w:pPr>
            <w:r w:rsidRPr="00495467">
              <w:rPr>
                <w:rFonts w:eastAsia="Times New Roman" w:cstheme="minorHAnsi"/>
                <w:sz w:val="24"/>
                <w:szCs w:val="24"/>
              </w:rPr>
              <w:t xml:space="preserve">     Petitioner,</w:t>
            </w:r>
          </w:p>
          <w:p w:rsidR="00EF1A4C" w:rsidRPr="00495467" w:rsidRDefault="00EF1A4C" w:rsidP="00EF1A4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EF1A4C" w:rsidRPr="00495467" w:rsidRDefault="00EF1A4C" w:rsidP="00EF1A4C">
            <w:pPr>
              <w:rPr>
                <w:rFonts w:eastAsia="Times New Roman" w:cstheme="minorHAnsi"/>
                <w:sz w:val="24"/>
                <w:szCs w:val="24"/>
              </w:rPr>
            </w:pPr>
            <w:r w:rsidRPr="00495467">
              <w:rPr>
                <w:rFonts w:eastAsia="Times New Roman" w:cstheme="minorHAnsi"/>
                <w:sz w:val="24"/>
                <w:szCs w:val="24"/>
              </w:rPr>
              <w:t>and Concerning</w:t>
            </w:r>
          </w:p>
          <w:p w:rsidR="00EF1A4C" w:rsidRPr="00495467" w:rsidRDefault="00EF1A4C" w:rsidP="00EF1A4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EF1A4C" w:rsidRPr="00495467" w:rsidRDefault="00EF1A4C" w:rsidP="00EF1A4C">
            <w:pPr>
              <w:rPr>
                <w:rFonts w:eastAsia="Times New Roman" w:cstheme="minorHAnsi"/>
                <w:sz w:val="24"/>
                <w:szCs w:val="24"/>
              </w:rPr>
            </w:pPr>
            <w:r w:rsidRPr="00495467">
              <w:rPr>
                <w:rFonts w:eastAsia="Times New Roman" w:cstheme="minorHAnsi"/>
                <w:sz w:val="24"/>
                <w:szCs w:val="24"/>
              </w:rPr>
              <w:t>_______________________________,</w:t>
            </w:r>
          </w:p>
          <w:p w:rsidR="00EF1A4C" w:rsidRPr="00495467" w:rsidRDefault="00EF1A4C" w:rsidP="00EF1A4C">
            <w:pPr>
              <w:rPr>
                <w:rFonts w:eastAsia="Times New Roman" w:cstheme="minorHAnsi"/>
                <w:sz w:val="24"/>
                <w:szCs w:val="24"/>
              </w:rPr>
            </w:pPr>
            <w:r w:rsidRPr="00495467">
              <w:rPr>
                <w:rFonts w:eastAsia="Times New Roman" w:cstheme="minorHAnsi"/>
                <w:sz w:val="24"/>
                <w:szCs w:val="24"/>
              </w:rPr>
              <w:t xml:space="preserve">     Respondent.</w:t>
            </w:r>
          </w:p>
          <w:p w:rsidR="00EF1A4C" w:rsidRPr="00495467" w:rsidRDefault="00EF1A4C" w:rsidP="00EF1A4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EF1A4C" w:rsidRPr="00495467" w:rsidRDefault="00EF1A4C" w:rsidP="00EF1A4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EF1A4C" w:rsidRPr="00495467" w:rsidRDefault="00EF1A4C" w:rsidP="00EF1A4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EF1A4C" w:rsidRPr="00495467" w:rsidRDefault="00807FFB" w:rsidP="00EF1A4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CASE</w:t>
            </w:r>
            <w:r w:rsidR="00EF1A4C" w:rsidRPr="00495467">
              <w:rPr>
                <w:rFonts w:eastAsia="Times New Roman" w:cstheme="minorHAnsi"/>
                <w:sz w:val="24"/>
                <w:szCs w:val="24"/>
              </w:rPr>
              <w:t xml:space="preserve"> NO. _________________</w:t>
            </w:r>
          </w:p>
          <w:p w:rsidR="00EF1A4C" w:rsidRPr="00495467" w:rsidRDefault="00EF1A4C" w:rsidP="00EF1A4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EF1A4C" w:rsidRPr="00495467" w:rsidRDefault="00EF1A4C" w:rsidP="00EF1A4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EF1A4C" w:rsidRPr="00495467" w:rsidRDefault="00EF1A4C" w:rsidP="00EF1A4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95467">
              <w:rPr>
                <w:rFonts w:eastAsia="Times New Roman" w:cstheme="minorHAnsi"/>
                <w:sz w:val="24"/>
                <w:szCs w:val="24"/>
              </w:rPr>
              <w:t>APPLICATION FOR WAIVER OF MEDIATION</w:t>
            </w:r>
          </w:p>
        </w:tc>
      </w:tr>
    </w:tbl>
    <w:p w:rsidR="00EF1A4C" w:rsidRPr="00495467" w:rsidRDefault="00EF1A4C" w:rsidP="00EF1A4C">
      <w:pPr>
        <w:rPr>
          <w:rFonts w:eastAsia="Times New Roman" w:cstheme="minorHAnsi"/>
          <w:sz w:val="24"/>
          <w:szCs w:val="24"/>
        </w:rPr>
      </w:pPr>
    </w:p>
    <w:p w:rsidR="00EF1A4C" w:rsidRPr="00495467" w:rsidRDefault="00EF1A4C" w:rsidP="00EF1A4C">
      <w:pPr>
        <w:pStyle w:val="Body"/>
        <w:spacing w:after="24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495467">
        <w:rPr>
          <w:rFonts w:asciiTheme="minorHAnsi" w:eastAsia="Calibri" w:hAnsiTheme="minorHAnsi" w:cstheme="minorHAnsi"/>
          <w:sz w:val="24"/>
          <w:szCs w:val="24"/>
        </w:rPr>
        <w:t xml:space="preserve">The parties in this case have been ordered to participate in mediation by Court order. </w:t>
      </w:r>
    </w:p>
    <w:p w:rsidR="00EF1A4C" w:rsidRPr="00495467" w:rsidRDefault="00EF1A4C" w:rsidP="00EF1A4C">
      <w:pPr>
        <w:pStyle w:val="Body"/>
        <w:spacing w:after="24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495467">
        <w:rPr>
          <w:rFonts w:asciiTheme="minorHAnsi" w:eastAsia="Calibri" w:hAnsiTheme="minorHAnsi" w:cstheme="minorHAnsi"/>
          <w:sz w:val="24"/>
          <w:szCs w:val="24"/>
        </w:rPr>
        <w:t>I, ______________________________, request that the Court waive the mediation requirement in this case for the following reasons (check all that apply):</w:t>
      </w:r>
    </w:p>
    <w:p w:rsidR="00EF1A4C" w:rsidRDefault="00EF1A4C" w:rsidP="00EF1A4C">
      <w:pPr>
        <w:pStyle w:val="Body"/>
        <w:spacing w:line="360" w:lineRule="auto"/>
        <w:ind w:left="720" w:hanging="720"/>
        <w:rPr>
          <w:rFonts w:asciiTheme="minorHAnsi" w:eastAsia="Calibri" w:hAnsiTheme="minorHAnsi" w:cstheme="minorHAnsi"/>
          <w:sz w:val="24"/>
          <w:szCs w:val="24"/>
        </w:rPr>
      </w:pPr>
      <w:r w:rsidRPr="00495467">
        <w:rPr>
          <w:rFonts w:asciiTheme="minorHAnsi" w:eastAsia="Calibri" w:hAnsiTheme="minorHAnsi" w:cstheme="minorHAnsi"/>
          <w:sz w:val="24"/>
          <w:szCs w:val="24"/>
        </w:rPr>
        <w:t xml:space="preserve">____ </w:t>
      </w:r>
      <w:r w:rsidRPr="00495467">
        <w:rPr>
          <w:rFonts w:asciiTheme="minorHAnsi" w:eastAsia="Calibri" w:hAnsiTheme="minorHAnsi" w:cstheme="minorHAnsi"/>
          <w:sz w:val="24"/>
          <w:szCs w:val="24"/>
        </w:rPr>
        <w:tab/>
        <w:t>I am a protected party in a currently valid domestic abuse p</w:t>
      </w:r>
      <w:r>
        <w:rPr>
          <w:rFonts w:asciiTheme="minorHAnsi" w:eastAsia="Calibri" w:hAnsiTheme="minorHAnsi" w:cstheme="minorHAnsi"/>
          <w:sz w:val="24"/>
          <w:szCs w:val="24"/>
        </w:rPr>
        <w:t xml:space="preserve">rotective order or no-contact </w:t>
      </w:r>
      <w:r w:rsidRPr="00495467">
        <w:rPr>
          <w:rFonts w:asciiTheme="minorHAnsi" w:eastAsia="Calibri" w:hAnsiTheme="minorHAnsi" w:cstheme="minorHAnsi"/>
          <w:sz w:val="24"/>
          <w:szCs w:val="24"/>
        </w:rPr>
        <w:t>order issu</w:t>
      </w:r>
      <w:r w:rsidR="003045FB">
        <w:rPr>
          <w:rFonts w:asciiTheme="minorHAnsi" w:eastAsia="Calibri" w:hAnsiTheme="minorHAnsi" w:cstheme="minorHAnsi"/>
          <w:sz w:val="24"/>
          <w:szCs w:val="24"/>
        </w:rPr>
        <w:t>ed in a civil or criminal case.</w:t>
      </w:r>
      <w:r w:rsidRPr="00495467">
        <w:rPr>
          <w:rFonts w:asciiTheme="minorHAnsi" w:eastAsia="Calibri" w:hAnsiTheme="minorHAnsi" w:cstheme="minorHAnsi"/>
          <w:sz w:val="24"/>
          <w:szCs w:val="24"/>
        </w:rPr>
        <w:t xml:space="preserve"> A copy o</w:t>
      </w:r>
      <w:r>
        <w:rPr>
          <w:rFonts w:asciiTheme="minorHAnsi" w:eastAsia="Calibri" w:hAnsiTheme="minorHAnsi" w:cstheme="minorHAnsi"/>
          <w:sz w:val="24"/>
          <w:szCs w:val="24"/>
        </w:rPr>
        <w:t xml:space="preserve">f the order IS   </w:t>
      </w:r>
      <w:proofErr w:type="gramStart"/>
      <w:r>
        <w:rPr>
          <w:rFonts w:asciiTheme="minorHAnsi" w:eastAsia="Calibri" w:hAnsiTheme="minorHAnsi" w:cstheme="minorHAnsi"/>
          <w:sz w:val="24"/>
          <w:szCs w:val="24"/>
        </w:rPr>
        <w:t>/  IS</w:t>
      </w:r>
      <w:proofErr w:type="gramEnd"/>
      <w:r>
        <w:rPr>
          <w:rFonts w:asciiTheme="minorHAnsi" w:eastAsia="Calibri" w:hAnsiTheme="minorHAnsi" w:cstheme="minorHAnsi"/>
          <w:sz w:val="24"/>
          <w:szCs w:val="24"/>
        </w:rPr>
        <w:t xml:space="preserve"> NOT  (circle one) attached to this application.  </w:t>
      </w:r>
      <w:r w:rsidRPr="00495467">
        <w:rPr>
          <w:rFonts w:asciiTheme="minorHAnsi" w:eastAsia="Calibri" w:hAnsiTheme="minorHAnsi" w:cstheme="minorHAnsi"/>
          <w:sz w:val="24"/>
          <w:szCs w:val="24"/>
        </w:rPr>
        <w:t>(If an order is not attached, provide the name of the case, case nu</w:t>
      </w:r>
      <w:r>
        <w:rPr>
          <w:rFonts w:asciiTheme="minorHAnsi" w:eastAsia="Calibri" w:hAnsiTheme="minorHAnsi" w:cstheme="minorHAnsi"/>
          <w:sz w:val="24"/>
          <w:szCs w:val="24"/>
        </w:rPr>
        <w:t xml:space="preserve">mber, county in which </w:t>
      </w:r>
      <w:r w:rsidRPr="00495467">
        <w:rPr>
          <w:rFonts w:asciiTheme="minorHAnsi" w:eastAsia="Calibri" w:hAnsiTheme="minorHAnsi" w:cstheme="minorHAnsi"/>
          <w:sz w:val="24"/>
          <w:szCs w:val="24"/>
        </w:rPr>
        <w:t>the order is issued, the date of issuance):</w:t>
      </w:r>
    </w:p>
    <w:p w:rsidR="00EF1A4C" w:rsidRPr="00495467" w:rsidRDefault="00EF1A4C" w:rsidP="00EF1A4C">
      <w:pPr>
        <w:pStyle w:val="Body"/>
        <w:spacing w:line="360" w:lineRule="auto"/>
        <w:ind w:left="720" w:hanging="720"/>
        <w:rPr>
          <w:rFonts w:asciiTheme="minorHAnsi" w:eastAsia="Calibri" w:hAnsiTheme="minorHAnsi" w:cstheme="minorHAnsi"/>
          <w:sz w:val="24"/>
          <w:szCs w:val="24"/>
        </w:rPr>
      </w:pPr>
    </w:p>
    <w:p w:rsidR="00EF1A4C" w:rsidRPr="00495467" w:rsidRDefault="00EF1A4C" w:rsidP="00EF1A4C">
      <w:pPr>
        <w:pStyle w:val="Body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EF1A4C" w:rsidRDefault="00EF1A4C" w:rsidP="00EF1A4C">
      <w:pPr>
        <w:pStyle w:val="Body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495467">
        <w:rPr>
          <w:rFonts w:asciiTheme="minorHAnsi" w:eastAsia="Calibri" w:hAnsiTheme="minorHAnsi" w:cstheme="minorHAnsi"/>
          <w:sz w:val="24"/>
          <w:szCs w:val="24"/>
        </w:rPr>
        <w:t xml:space="preserve">_____ </w:t>
      </w:r>
      <w:r w:rsidRPr="00495467">
        <w:rPr>
          <w:rFonts w:asciiTheme="minorHAnsi" w:eastAsia="Calibri" w:hAnsiTheme="minorHAnsi" w:cstheme="minorHAnsi"/>
          <w:sz w:val="24"/>
          <w:szCs w:val="24"/>
        </w:rPr>
        <w:tab/>
        <w:t xml:space="preserve">There is a history of domestic abuse, as defined in Iowa Code Section 598.41(3)(j) (for </w:t>
      </w:r>
      <w:r w:rsidRPr="00495467">
        <w:rPr>
          <w:rFonts w:asciiTheme="minorHAnsi" w:eastAsia="Calibri" w:hAnsiTheme="minorHAnsi" w:cstheme="minorHAnsi"/>
          <w:sz w:val="24"/>
          <w:szCs w:val="24"/>
        </w:rPr>
        <w:tab/>
      </w:r>
      <w:r w:rsidRPr="00495467">
        <w:rPr>
          <w:rFonts w:asciiTheme="minorHAnsi" w:eastAsia="Calibri" w:hAnsiTheme="minorHAnsi" w:cstheme="minorHAnsi"/>
          <w:sz w:val="24"/>
          <w:szCs w:val="24"/>
        </w:rPr>
        <w:tab/>
        <w:t xml:space="preserve">example, previous filings for protective orders by me, violations of protective orders or </w:t>
      </w:r>
      <w:r w:rsidRPr="00495467">
        <w:rPr>
          <w:rFonts w:asciiTheme="minorHAnsi" w:eastAsia="Calibri" w:hAnsiTheme="minorHAnsi" w:cstheme="minorHAnsi"/>
          <w:sz w:val="24"/>
          <w:szCs w:val="24"/>
        </w:rPr>
        <w:tab/>
      </w:r>
      <w:r w:rsidRPr="00495467">
        <w:rPr>
          <w:rFonts w:asciiTheme="minorHAnsi" w:eastAsia="Calibri" w:hAnsiTheme="minorHAnsi" w:cstheme="minorHAnsi"/>
          <w:sz w:val="24"/>
          <w:szCs w:val="24"/>
        </w:rPr>
        <w:tab/>
        <w:t xml:space="preserve">no-contact orders by the other party, police response to domestic abuse calls, or </w:t>
      </w:r>
      <w:r w:rsidRPr="00495467">
        <w:rPr>
          <w:rFonts w:asciiTheme="minorHAnsi" w:eastAsia="Calibri" w:hAnsiTheme="minorHAnsi" w:cstheme="minorHAnsi"/>
          <w:sz w:val="24"/>
          <w:szCs w:val="24"/>
        </w:rPr>
        <w:tab/>
      </w:r>
      <w:r w:rsidRPr="00495467">
        <w:rPr>
          <w:rFonts w:asciiTheme="minorHAnsi" w:eastAsia="Calibri" w:hAnsiTheme="minorHAnsi" w:cstheme="minorHAnsi"/>
          <w:sz w:val="24"/>
          <w:szCs w:val="24"/>
        </w:rPr>
        <w:tab/>
      </w:r>
      <w:r w:rsidRPr="00495467">
        <w:rPr>
          <w:rFonts w:asciiTheme="minorHAnsi" w:eastAsia="Calibri" w:hAnsiTheme="minorHAnsi" w:cstheme="minorHAnsi"/>
          <w:sz w:val="24"/>
          <w:szCs w:val="24"/>
        </w:rPr>
        <w:tab/>
        <w:t>domestic abuse assault conviction</w:t>
      </w:r>
      <w:r w:rsidR="003045FB">
        <w:rPr>
          <w:rFonts w:asciiTheme="minorHAnsi" w:eastAsia="Calibri" w:hAnsiTheme="minorHAnsi" w:cstheme="minorHAnsi"/>
          <w:sz w:val="24"/>
          <w:szCs w:val="24"/>
        </w:rPr>
        <w:t>s or arrests of the other party</w:t>
      </w:r>
      <w:r w:rsidRPr="00495467">
        <w:rPr>
          <w:rFonts w:asciiTheme="minorHAnsi" w:eastAsia="Calibri" w:hAnsiTheme="minorHAnsi" w:cstheme="minorHAnsi"/>
          <w:sz w:val="24"/>
          <w:szCs w:val="24"/>
        </w:rPr>
        <w:t>)</w:t>
      </w:r>
      <w:r w:rsidR="003045FB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495467">
        <w:rPr>
          <w:rFonts w:asciiTheme="minorHAnsi" w:eastAsia="Calibri" w:hAnsiTheme="minorHAnsi" w:cstheme="minorHAnsi"/>
          <w:sz w:val="24"/>
          <w:szCs w:val="24"/>
        </w:rPr>
        <w:t xml:space="preserve">Because of that </w:t>
      </w:r>
      <w:r w:rsidRPr="00495467">
        <w:rPr>
          <w:rFonts w:asciiTheme="minorHAnsi" w:eastAsia="Calibri" w:hAnsiTheme="minorHAnsi" w:cstheme="minorHAnsi"/>
          <w:sz w:val="24"/>
          <w:szCs w:val="24"/>
        </w:rPr>
        <w:tab/>
      </w:r>
      <w:r w:rsidRPr="00495467">
        <w:rPr>
          <w:rFonts w:asciiTheme="minorHAnsi" w:eastAsia="Calibri" w:hAnsiTheme="minorHAnsi" w:cstheme="minorHAnsi"/>
          <w:sz w:val="24"/>
          <w:szCs w:val="24"/>
        </w:rPr>
        <w:tab/>
        <w:t xml:space="preserve">history I believe I am in danger of physical or emotional abuse in connection with a </w:t>
      </w:r>
      <w:r w:rsidRPr="00495467">
        <w:rPr>
          <w:rFonts w:asciiTheme="minorHAnsi" w:eastAsia="Calibri" w:hAnsiTheme="minorHAnsi" w:cstheme="minorHAnsi"/>
          <w:sz w:val="24"/>
          <w:szCs w:val="24"/>
        </w:rPr>
        <w:tab/>
      </w:r>
      <w:r w:rsidRPr="00495467">
        <w:rPr>
          <w:rFonts w:asciiTheme="minorHAnsi" w:eastAsia="Calibri" w:hAnsiTheme="minorHAnsi" w:cstheme="minorHAnsi"/>
          <w:sz w:val="24"/>
          <w:szCs w:val="24"/>
        </w:rPr>
        <w:tab/>
        <w:t xml:space="preserve">mediation session. Describe history of domestic abuse: </w:t>
      </w:r>
    </w:p>
    <w:p w:rsidR="00EF1A4C" w:rsidRPr="00495467" w:rsidRDefault="00EF1A4C" w:rsidP="00EF1A4C">
      <w:pPr>
        <w:pStyle w:val="Body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C83DC6" w:rsidRDefault="00C83DC6" w:rsidP="00B24B0D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  <w:bookmarkStart w:id="0" w:name="_GoBack"/>
      <w:bookmarkEnd w:id="0"/>
    </w:p>
    <w:p w:rsidR="00B24B0D" w:rsidRDefault="00B24B0D" w:rsidP="00B24B0D">
      <w:pPr>
        <w:rPr>
          <w:rFonts w:eastAsia="Calibri" w:cstheme="minorHAnsi"/>
          <w:sz w:val="24"/>
          <w:szCs w:val="24"/>
        </w:rPr>
      </w:pPr>
    </w:p>
    <w:p w:rsidR="00B24B0D" w:rsidRPr="00B24B0D" w:rsidRDefault="00B24B0D" w:rsidP="00B24B0D">
      <w:pPr>
        <w:rPr>
          <w:rFonts w:eastAsia="Calibri" w:cstheme="minorHAnsi"/>
          <w:color w:val="000000"/>
          <w:kern w:val="1"/>
          <w:sz w:val="24"/>
          <w:szCs w:val="24"/>
          <w:u w:color="000000"/>
          <w:lang w:eastAsia="hi-IN" w:bidi="hi-IN"/>
        </w:rPr>
      </w:pPr>
    </w:p>
    <w:p w:rsidR="00EF1A4C" w:rsidRPr="00495467" w:rsidRDefault="00EF1A4C" w:rsidP="00EF1A4C">
      <w:pPr>
        <w:pStyle w:val="Body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495467">
        <w:rPr>
          <w:rFonts w:asciiTheme="minorHAnsi" w:eastAsia="Calibri" w:hAnsiTheme="minorHAnsi" w:cstheme="minorHAnsi"/>
          <w:sz w:val="24"/>
          <w:szCs w:val="24"/>
        </w:rPr>
        <w:t xml:space="preserve">_____ </w:t>
      </w:r>
      <w:r w:rsidRPr="00495467">
        <w:rPr>
          <w:rFonts w:asciiTheme="minorHAnsi" w:eastAsia="Calibri" w:hAnsiTheme="minorHAnsi" w:cstheme="minorHAnsi"/>
          <w:sz w:val="24"/>
          <w:szCs w:val="24"/>
        </w:rPr>
        <w:tab/>
        <w:t>I seek a waiver of mediation for other reasons (set forth reasons):</w:t>
      </w:r>
    </w:p>
    <w:p w:rsidR="00EF1A4C" w:rsidRDefault="00EF1A4C" w:rsidP="00EF1A4C">
      <w:pPr>
        <w:pStyle w:val="Body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EF1A4C" w:rsidRDefault="00EF1A4C" w:rsidP="00EF1A4C">
      <w:pPr>
        <w:pStyle w:val="Body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D67D32" w:rsidRDefault="00D67D32" w:rsidP="00EF1A4C">
      <w:pPr>
        <w:pStyle w:val="Body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D67D32" w:rsidRDefault="00D67D32" w:rsidP="00EF1A4C">
      <w:pPr>
        <w:pStyle w:val="Body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D67D32" w:rsidRDefault="00D67D32" w:rsidP="00EF1A4C">
      <w:pPr>
        <w:pStyle w:val="Body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D67D32" w:rsidRDefault="00D67D32" w:rsidP="00EF1A4C">
      <w:pPr>
        <w:pStyle w:val="Body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D67D32" w:rsidRDefault="00D67D32" w:rsidP="00EF1A4C">
      <w:pPr>
        <w:pStyle w:val="Body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D67D32" w:rsidRDefault="00D67D32" w:rsidP="00EF1A4C">
      <w:pPr>
        <w:pStyle w:val="Body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D67D32" w:rsidRDefault="00D67D32" w:rsidP="00EF1A4C">
      <w:pPr>
        <w:pStyle w:val="Body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D67D32" w:rsidRDefault="00D67D32" w:rsidP="00EF1A4C">
      <w:pPr>
        <w:pStyle w:val="Body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EF1A4C" w:rsidRDefault="00EF1A4C" w:rsidP="00EF1A4C">
      <w:pPr>
        <w:pStyle w:val="Body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EF1A4C" w:rsidRDefault="00EF1A4C" w:rsidP="00EF1A4C">
      <w:pPr>
        <w:pStyle w:val="Body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EF1A4C" w:rsidRDefault="00EF1A4C" w:rsidP="00EF1A4C">
      <w:pPr>
        <w:pStyle w:val="Body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EF1A4C" w:rsidRPr="00495467" w:rsidRDefault="00EF1A4C" w:rsidP="00EF1A4C">
      <w:pPr>
        <w:pStyle w:val="Body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EF1A4C" w:rsidRPr="00495467" w:rsidRDefault="00EF1A4C" w:rsidP="00EF1A4C">
      <w:pPr>
        <w:spacing w:after="240"/>
        <w:rPr>
          <w:rFonts w:cstheme="minorHAnsi"/>
          <w:sz w:val="24"/>
          <w:szCs w:val="24"/>
        </w:rPr>
      </w:pPr>
      <w:r w:rsidRPr="00495467">
        <w:rPr>
          <w:rFonts w:cstheme="minorHAnsi"/>
          <w:sz w:val="24"/>
          <w:szCs w:val="24"/>
        </w:rPr>
        <w:t xml:space="preserve">I certify under penalty of perjury and pursuant to the laws of the State of Iowa that the preceding is true and correct. </w:t>
      </w:r>
    </w:p>
    <w:p w:rsidR="00EF1A4C" w:rsidRPr="00495467" w:rsidRDefault="00EF1A4C" w:rsidP="00EF1A4C">
      <w:pPr>
        <w:spacing w:after="240"/>
        <w:rPr>
          <w:rFonts w:cstheme="minorHAnsi"/>
          <w:sz w:val="24"/>
          <w:szCs w:val="24"/>
        </w:rPr>
      </w:pPr>
    </w:p>
    <w:p w:rsidR="00EF1A4C" w:rsidRPr="00495467" w:rsidRDefault="00EF1A4C" w:rsidP="00EF1A4C">
      <w:pPr>
        <w:rPr>
          <w:rFonts w:cstheme="minorHAnsi"/>
          <w:sz w:val="24"/>
          <w:szCs w:val="24"/>
        </w:rPr>
      </w:pPr>
      <w:r w:rsidRPr="00495467">
        <w:rPr>
          <w:rFonts w:cstheme="minorHAnsi"/>
          <w:sz w:val="24"/>
          <w:szCs w:val="24"/>
        </w:rPr>
        <w:t>Dated this _____ day of ______________, 20___.</w:t>
      </w:r>
      <w:r w:rsidRPr="00495467">
        <w:rPr>
          <w:rFonts w:cstheme="minorHAnsi"/>
          <w:sz w:val="24"/>
          <w:szCs w:val="24"/>
        </w:rPr>
        <w:tab/>
      </w:r>
    </w:p>
    <w:p w:rsidR="00EF1A4C" w:rsidRPr="00495467" w:rsidRDefault="00EF1A4C" w:rsidP="00EF1A4C">
      <w:pPr>
        <w:rPr>
          <w:rFonts w:cstheme="minorHAnsi"/>
          <w:sz w:val="24"/>
          <w:szCs w:val="24"/>
        </w:rPr>
      </w:pPr>
    </w:p>
    <w:p w:rsidR="00EF1A4C" w:rsidRPr="00495467" w:rsidRDefault="00EF1A4C" w:rsidP="00EF1A4C">
      <w:pPr>
        <w:spacing w:after="0"/>
        <w:rPr>
          <w:rFonts w:cstheme="minorHAnsi"/>
          <w:sz w:val="24"/>
          <w:szCs w:val="24"/>
        </w:rPr>
      </w:pPr>
      <w:r w:rsidRPr="00495467">
        <w:rPr>
          <w:rFonts w:cstheme="minorHAnsi"/>
          <w:sz w:val="24"/>
          <w:szCs w:val="24"/>
        </w:rPr>
        <w:t>___________________________________</w:t>
      </w:r>
      <w:r w:rsidRPr="00495467">
        <w:rPr>
          <w:rFonts w:cstheme="minorHAnsi"/>
          <w:sz w:val="24"/>
          <w:szCs w:val="24"/>
        </w:rPr>
        <w:tab/>
      </w:r>
    </w:p>
    <w:p w:rsidR="00EF1A4C" w:rsidRPr="00495467" w:rsidRDefault="00EF1A4C" w:rsidP="00EF1A4C">
      <w:pPr>
        <w:spacing w:after="0"/>
        <w:rPr>
          <w:rFonts w:cstheme="minorHAnsi"/>
          <w:sz w:val="24"/>
          <w:szCs w:val="24"/>
        </w:rPr>
      </w:pPr>
      <w:r w:rsidRPr="00495467">
        <w:rPr>
          <w:rFonts w:cstheme="minorHAnsi"/>
          <w:sz w:val="24"/>
          <w:szCs w:val="24"/>
        </w:rPr>
        <w:t>Signature of Applicant</w:t>
      </w:r>
    </w:p>
    <w:p w:rsidR="00EF1A4C" w:rsidRDefault="00EF1A4C">
      <w:pPr>
        <w:rPr>
          <w:rFonts w:cstheme="minorHAnsi"/>
          <w:sz w:val="24"/>
          <w:szCs w:val="24"/>
        </w:rPr>
      </w:pPr>
    </w:p>
    <w:p w:rsidR="003F54C1" w:rsidRDefault="003F54C1">
      <w:pPr>
        <w:rPr>
          <w:rFonts w:cstheme="minorHAnsi"/>
          <w:sz w:val="24"/>
          <w:szCs w:val="24"/>
        </w:rPr>
      </w:pPr>
    </w:p>
    <w:p w:rsidR="003F54C1" w:rsidRDefault="003F54C1">
      <w:pPr>
        <w:rPr>
          <w:rFonts w:cstheme="minorHAnsi"/>
          <w:sz w:val="24"/>
          <w:szCs w:val="24"/>
        </w:rPr>
      </w:pPr>
    </w:p>
    <w:p w:rsidR="003F54C1" w:rsidRDefault="003F54C1">
      <w:pPr>
        <w:rPr>
          <w:rFonts w:cstheme="minorHAnsi"/>
          <w:sz w:val="24"/>
          <w:szCs w:val="24"/>
        </w:rPr>
      </w:pPr>
    </w:p>
    <w:p w:rsidR="003F54C1" w:rsidRDefault="003F54C1">
      <w:pPr>
        <w:rPr>
          <w:rFonts w:cstheme="minorHAnsi"/>
          <w:sz w:val="24"/>
          <w:szCs w:val="24"/>
        </w:rPr>
      </w:pPr>
    </w:p>
    <w:p w:rsidR="003F54C1" w:rsidRDefault="003F54C1">
      <w:pPr>
        <w:rPr>
          <w:rFonts w:eastAsia="Arial Unicode MS" w:cstheme="minorHAnsi"/>
          <w:color w:val="000000"/>
          <w:kern w:val="1"/>
          <w:sz w:val="24"/>
          <w:szCs w:val="24"/>
          <w:u w:color="000000"/>
          <w:lang w:eastAsia="hi-IN" w:bidi="hi-IN"/>
        </w:rPr>
      </w:pPr>
    </w:p>
    <w:sectPr w:rsidR="003F54C1" w:rsidSect="00540B36">
      <w:footerReference w:type="default" r:id="rId7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FF" w:rsidRDefault="000105FF" w:rsidP="00556108">
      <w:pPr>
        <w:spacing w:after="0" w:line="240" w:lineRule="auto"/>
      </w:pPr>
      <w:r>
        <w:separator/>
      </w:r>
    </w:p>
  </w:endnote>
  <w:endnote w:type="continuationSeparator" w:id="0">
    <w:p w:rsidR="000105FF" w:rsidRDefault="000105FF" w:rsidP="0055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4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4A7" w:rsidRDefault="006D3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3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108" w:rsidRDefault="00556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FF" w:rsidRDefault="000105FF" w:rsidP="00556108">
      <w:pPr>
        <w:spacing w:after="0" w:line="240" w:lineRule="auto"/>
      </w:pPr>
      <w:r>
        <w:separator/>
      </w:r>
    </w:p>
  </w:footnote>
  <w:footnote w:type="continuationSeparator" w:id="0">
    <w:p w:rsidR="000105FF" w:rsidRDefault="000105FF" w:rsidP="0055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8903C4E"/>
    <w:name w:val="WW8Num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position w:val="0"/>
        <w:sz w:val="24"/>
        <w:szCs w:val="24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Theme="minorHAnsi" w:hAnsiTheme="minorHAnsi" w:cstheme="minorHAnsi" w:hint="default"/>
        <w:b w:val="0"/>
        <w:bCs w:val="0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position w:val="0"/>
        <w:sz w:val="28"/>
        <w:szCs w:val="28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position w:val="0"/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position w:val="0"/>
        <w:sz w:val="28"/>
        <w:szCs w:val="28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position w:val="0"/>
        <w:sz w:val="28"/>
        <w:szCs w:val="28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position w:val="0"/>
        <w:sz w:val="28"/>
        <w:szCs w:val="28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285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285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285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11034D30"/>
    <w:multiLevelType w:val="hybridMultilevel"/>
    <w:tmpl w:val="880843AC"/>
    <w:lvl w:ilvl="0" w:tplc="B51EF50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BA38D0"/>
    <w:multiLevelType w:val="hybridMultilevel"/>
    <w:tmpl w:val="A15A6586"/>
    <w:lvl w:ilvl="0" w:tplc="C8A28C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5355ED"/>
    <w:multiLevelType w:val="hybridMultilevel"/>
    <w:tmpl w:val="1FF08418"/>
    <w:lvl w:ilvl="0" w:tplc="02140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5A4DC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35D43"/>
    <w:multiLevelType w:val="hybridMultilevel"/>
    <w:tmpl w:val="3C060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CB"/>
    <w:rsid w:val="00007975"/>
    <w:rsid w:val="00007C81"/>
    <w:rsid w:val="000105FF"/>
    <w:rsid w:val="000109F7"/>
    <w:rsid w:val="00012496"/>
    <w:rsid w:val="000329BF"/>
    <w:rsid w:val="00054195"/>
    <w:rsid w:val="00085BCE"/>
    <w:rsid w:val="000C783A"/>
    <w:rsid w:val="000D4DE3"/>
    <w:rsid w:val="000E6F38"/>
    <w:rsid w:val="00107B99"/>
    <w:rsid w:val="00175BAD"/>
    <w:rsid w:val="00180FA5"/>
    <w:rsid w:val="00213AA2"/>
    <w:rsid w:val="002210B8"/>
    <w:rsid w:val="00222C6F"/>
    <w:rsid w:val="00223ACB"/>
    <w:rsid w:val="002249DD"/>
    <w:rsid w:val="00234304"/>
    <w:rsid w:val="00252422"/>
    <w:rsid w:val="002A77D7"/>
    <w:rsid w:val="002B7B6E"/>
    <w:rsid w:val="002C41D2"/>
    <w:rsid w:val="002F2B5D"/>
    <w:rsid w:val="003045FB"/>
    <w:rsid w:val="00304DCF"/>
    <w:rsid w:val="0031625D"/>
    <w:rsid w:val="003B005F"/>
    <w:rsid w:val="003B4D4D"/>
    <w:rsid w:val="003B6965"/>
    <w:rsid w:val="003D72AC"/>
    <w:rsid w:val="003F54C1"/>
    <w:rsid w:val="00421B72"/>
    <w:rsid w:val="00456379"/>
    <w:rsid w:val="004637BC"/>
    <w:rsid w:val="004B2053"/>
    <w:rsid w:val="004E032C"/>
    <w:rsid w:val="004F7390"/>
    <w:rsid w:val="005153DD"/>
    <w:rsid w:val="00540B36"/>
    <w:rsid w:val="00556108"/>
    <w:rsid w:val="005831B1"/>
    <w:rsid w:val="005B0E2A"/>
    <w:rsid w:val="005E16B2"/>
    <w:rsid w:val="005E40FA"/>
    <w:rsid w:val="005F2FD3"/>
    <w:rsid w:val="00603DBC"/>
    <w:rsid w:val="00642984"/>
    <w:rsid w:val="00650FC8"/>
    <w:rsid w:val="00656DBC"/>
    <w:rsid w:val="00671661"/>
    <w:rsid w:val="0067770F"/>
    <w:rsid w:val="006D34A7"/>
    <w:rsid w:val="006D69F1"/>
    <w:rsid w:val="00755B43"/>
    <w:rsid w:val="00761569"/>
    <w:rsid w:val="00775865"/>
    <w:rsid w:val="007929E6"/>
    <w:rsid w:val="007A5037"/>
    <w:rsid w:val="007B74EF"/>
    <w:rsid w:val="007E3234"/>
    <w:rsid w:val="007E369E"/>
    <w:rsid w:val="007F40ED"/>
    <w:rsid w:val="007F77B5"/>
    <w:rsid w:val="00807FFB"/>
    <w:rsid w:val="00843A77"/>
    <w:rsid w:val="00891951"/>
    <w:rsid w:val="008A03B9"/>
    <w:rsid w:val="008C4962"/>
    <w:rsid w:val="008E09AA"/>
    <w:rsid w:val="008F26C5"/>
    <w:rsid w:val="008F31AF"/>
    <w:rsid w:val="00906B5F"/>
    <w:rsid w:val="00934B82"/>
    <w:rsid w:val="009446BA"/>
    <w:rsid w:val="00945C6B"/>
    <w:rsid w:val="00991AB2"/>
    <w:rsid w:val="009B2A07"/>
    <w:rsid w:val="009C32F4"/>
    <w:rsid w:val="009F39F1"/>
    <w:rsid w:val="00A00EB1"/>
    <w:rsid w:val="00A17C46"/>
    <w:rsid w:val="00A2186A"/>
    <w:rsid w:val="00A25D81"/>
    <w:rsid w:val="00A2641D"/>
    <w:rsid w:val="00A30CEF"/>
    <w:rsid w:val="00A314AA"/>
    <w:rsid w:val="00A351D1"/>
    <w:rsid w:val="00A370C3"/>
    <w:rsid w:val="00A41960"/>
    <w:rsid w:val="00A55644"/>
    <w:rsid w:val="00A5564A"/>
    <w:rsid w:val="00A935FF"/>
    <w:rsid w:val="00AA0CD3"/>
    <w:rsid w:val="00AB3CB1"/>
    <w:rsid w:val="00AB5756"/>
    <w:rsid w:val="00B035F4"/>
    <w:rsid w:val="00B04CDD"/>
    <w:rsid w:val="00B22703"/>
    <w:rsid w:val="00B24B0D"/>
    <w:rsid w:val="00B26459"/>
    <w:rsid w:val="00B45049"/>
    <w:rsid w:val="00B45131"/>
    <w:rsid w:val="00B542E0"/>
    <w:rsid w:val="00B746D7"/>
    <w:rsid w:val="00BB0567"/>
    <w:rsid w:val="00BD5232"/>
    <w:rsid w:val="00BE6786"/>
    <w:rsid w:val="00C02970"/>
    <w:rsid w:val="00C13D6F"/>
    <w:rsid w:val="00C35742"/>
    <w:rsid w:val="00C66AE0"/>
    <w:rsid w:val="00C7773D"/>
    <w:rsid w:val="00C83DC6"/>
    <w:rsid w:val="00C85774"/>
    <w:rsid w:val="00CB1A78"/>
    <w:rsid w:val="00CE37FF"/>
    <w:rsid w:val="00CE6D4C"/>
    <w:rsid w:val="00CF2418"/>
    <w:rsid w:val="00D0231F"/>
    <w:rsid w:val="00D354D4"/>
    <w:rsid w:val="00D37716"/>
    <w:rsid w:val="00D67D32"/>
    <w:rsid w:val="00D9366C"/>
    <w:rsid w:val="00DC1173"/>
    <w:rsid w:val="00DF62A6"/>
    <w:rsid w:val="00DF7AEC"/>
    <w:rsid w:val="00E022F3"/>
    <w:rsid w:val="00E1625D"/>
    <w:rsid w:val="00E2578B"/>
    <w:rsid w:val="00E30D44"/>
    <w:rsid w:val="00E32E7B"/>
    <w:rsid w:val="00E37F87"/>
    <w:rsid w:val="00E50B71"/>
    <w:rsid w:val="00E54C08"/>
    <w:rsid w:val="00E619B0"/>
    <w:rsid w:val="00E768F3"/>
    <w:rsid w:val="00EB0359"/>
    <w:rsid w:val="00EE5708"/>
    <w:rsid w:val="00EF1A4C"/>
    <w:rsid w:val="00F064E7"/>
    <w:rsid w:val="00F501B8"/>
    <w:rsid w:val="00F83B38"/>
    <w:rsid w:val="00F923BC"/>
    <w:rsid w:val="00F94166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AAFA2-1334-4A0E-826F-AC23B6C3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5644"/>
    <w:pPr>
      <w:ind w:left="720"/>
      <w:contextualSpacing/>
    </w:pPr>
  </w:style>
  <w:style w:type="character" w:customStyle="1" w:styleId="Hyperlink0">
    <w:name w:val="Hyperlink.0"/>
    <w:basedOn w:val="Hyperlink"/>
    <w:rsid w:val="004E032C"/>
    <w:rPr>
      <w:color w:val="000080"/>
      <w:u w:val="single"/>
    </w:rPr>
  </w:style>
  <w:style w:type="paragraph" w:customStyle="1" w:styleId="TableStyle2">
    <w:name w:val="Table Style 2"/>
    <w:rsid w:val="004E032C"/>
    <w:pPr>
      <w:shd w:val="clear" w:color="auto" w:fill="FFFFFF"/>
      <w:spacing w:after="0" w:line="200" w:lineRule="atLeast"/>
    </w:pPr>
    <w:rPr>
      <w:rFonts w:ascii="Helvetica" w:eastAsia="Helvetica" w:hAnsi="Helvetica" w:cs="Helvetica"/>
      <w:color w:val="000000"/>
      <w:kern w:val="1"/>
      <w:sz w:val="20"/>
      <w:szCs w:val="20"/>
      <w:u w:color="000000"/>
      <w:lang w:eastAsia="hi-IN" w:bidi="hi-IN"/>
    </w:rPr>
  </w:style>
  <w:style w:type="paragraph" w:styleId="NormalWeb">
    <w:name w:val="Normal (Web)"/>
    <w:rsid w:val="004E032C"/>
    <w:pPr>
      <w:shd w:val="clear" w:color="auto" w:fill="FFFFFF"/>
      <w:spacing w:before="100" w:after="100" w:line="2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BodyA">
    <w:name w:val="Body A"/>
    <w:rsid w:val="004E032C"/>
    <w:pPr>
      <w:shd w:val="clear" w:color="auto" w:fill="FFFFFF"/>
      <w:spacing w:after="0" w:line="100" w:lineRule="atLeast"/>
    </w:pPr>
    <w:rPr>
      <w:rFonts w:ascii="Helvetica" w:eastAsia="Arial Unicode MS" w:hAnsi="Helvetica" w:cs="Arial Unicode MS"/>
      <w:color w:val="000000"/>
      <w:kern w:val="1"/>
      <w:u w:color="000000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4E03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F1A4C"/>
    <w:pPr>
      <w:shd w:val="clear" w:color="auto" w:fill="FFFFFF"/>
      <w:spacing w:after="0" w:line="200" w:lineRule="atLeast"/>
    </w:pPr>
    <w:rPr>
      <w:rFonts w:ascii="Helvetica" w:eastAsia="Arial Unicode MS" w:hAnsi="Helvetica" w:cs="Arial Unicode MS"/>
      <w:color w:val="000000"/>
      <w:kern w:val="1"/>
      <w:u w:color="000000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08"/>
  </w:style>
  <w:style w:type="paragraph" w:styleId="Footer">
    <w:name w:val="footer"/>
    <w:basedOn w:val="Normal"/>
    <w:link w:val="FooterChar"/>
    <w:uiPriority w:val="99"/>
    <w:unhideWhenUsed/>
    <w:rsid w:val="0055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Judicial Branch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Amy [JB]</dc:creator>
  <cp:keywords/>
  <dc:description/>
  <cp:lastModifiedBy>Hand, Scott [JB]</cp:lastModifiedBy>
  <cp:revision>6</cp:revision>
  <cp:lastPrinted>2021-02-09T17:52:00Z</cp:lastPrinted>
  <dcterms:created xsi:type="dcterms:W3CDTF">2021-02-09T18:10:00Z</dcterms:created>
  <dcterms:modified xsi:type="dcterms:W3CDTF">2021-02-10T22:33:00Z</dcterms:modified>
</cp:coreProperties>
</file>