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4C" w:rsidRPr="00D36984" w:rsidRDefault="00B04CDD" w:rsidP="00685F0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 G</w:t>
      </w:r>
    </w:p>
    <w:p w:rsidR="00EF1A4C" w:rsidRPr="00D36984" w:rsidRDefault="00EF1A4C" w:rsidP="00EF1A4C">
      <w:pPr>
        <w:jc w:val="center"/>
        <w:rPr>
          <w:rFonts w:cstheme="minorHAnsi"/>
          <w:sz w:val="24"/>
          <w:szCs w:val="24"/>
        </w:rPr>
      </w:pPr>
      <w:r w:rsidRPr="00D36984">
        <w:rPr>
          <w:rFonts w:cstheme="minorHAnsi"/>
          <w:sz w:val="24"/>
          <w:szCs w:val="24"/>
        </w:rPr>
        <w:t xml:space="preserve">IN THE IOWA DISTRICT COURT IN AND </w:t>
      </w:r>
      <w:r w:rsidRPr="00D36984">
        <w:rPr>
          <w:rFonts w:cstheme="minorHAnsi"/>
          <w:sz w:val="24"/>
          <w:szCs w:val="24"/>
          <w:lang w:val="de-DE"/>
        </w:rPr>
        <w:t xml:space="preserve">FOR </w:t>
      </w:r>
      <w:r w:rsidRPr="00D36984">
        <w:rPr>
          <w:rFonts w:cstheme="minorHAnsi"/>
          <w:sz w:val="24"/>
          <w:szCs w:val="24"/>
        </w:rPr>
        <w:t>______________________COUNTY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1A4C" w:rsidRPr="00D36984" w:rsidTr="00EF1A4C">
        <w:tc>
          <w:tcPr>
            <w:tcW w:w="4675" w:type="dxa"/>
          </w:tcPr>
          <w:p w:rsidR="00EF1A4C" w:rsidRPr="00D36984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EF1A4C" w:rsidRPr="00D36984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  <w:r w:rsidRPr="00D36984">
              <w:rPr>
                <w:rFonts w:eastAsia="Times New Roman" w:cstheme="minorHAnsi"/>
                <w:sz w:val="24"/>
                <w:szCs w:val="24"/>
              </w:rPr>
              <w:t>Upon the Petition of</w:t>
            </w:r>
          </w:p>
          <w:p w:rsidR="00EF1A4C" w:rsidRPr="00D36984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EF1A4C" w:rsidRPr="00D36984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  <w:r w:rsidRPr="00D36984">
              <w:rPr>
                <w:rFonts w:eastAsia="Times New Roman" w:cstheme="minorHAnsi"/>
                <w:sz w:val="24"/>
                <w:szCs w:val="24"/>
              </w:rPr>
              <w:t>_______________________________,</w:t>
            </w:r>
          </w:p>
          <w:p w:rsidR="00EF1A4C" w:rsidRPr="00D36984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  <w:r w:rsidRPr="00D36984">
              <w:rPr>
                <w:rFonts w:eastAsia="Times New Roman" w:cstheme="minorHAnsi"/>
                <w:sz w:val="24"/>
                <w:szCs w:val="24"/>
              </w:rPr>
              <w:t xml:space="preserve">     Petitioner,</w:t>
            </w:r>
          </w:p>
          <w:p w:rsidR="00EF1A4C" w:rsidRPr="00D36984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EF1A4C" w:rsidRPr="00D36984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  <w:r w:rsidRPr="00D36984">
              <w:rPr>
                <w:rFonts w:eastAsia="Times New Roman" w:cstheme="minorHAnsi"/>
                <w:sz w:val="24"/>
                <w:szCs w:val="24"/>
              </w:rPr>
              <w:t>and Concerning</w:t>
            </w:r>
          </w:p>
          <w:p w:rsidR="00EF1A4C" w:rsidRPr="00D36984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EF1A4C" w:rsidRPr="00D36984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  <w:r w:rsidRPr="00D36984">
              <w:rPr>
                <w:rFonts w:eastAsia="Times New Roman" w:cstheme="minorHAnsi"/>
                <w:sz w:val="24"/>
                <w:szCs w:val="24"/>
              </w:rPr>
              <w:t>_______________________________,</w:t>
            </w:r>
          </w:p>
          <w:p w:rsidR="00EF1A4C" w:rsidRPr="00D36984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  <w:r w:rsidRPr="00D36984">
              <w:rPr>
                <w:rFonts w:eastAsia="Times New Roman" w:cstheme="minorHAnsi"/>
                <w:sz w:val="24"/>
                <w:szCs w:val="24"/>
              </w:rPr>
              <w:t xml:space="preserve">     Respondent.</w:t>
            </w:r>
          </w:p>
          <w:p w:rsidR="00EF1A4C" w:rsidRPr="00D36984" w:rsidRDefault="00EF1A4C" w:rsidP="00EF1A4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75" w:type="dxa"/>
          </w:tcPr>
          <w:p w:rsidR="00EF1A4C" w:rsidRPr="00D36984" w:rsidRDefault="00EF1A4C" w:rsidP="00EF1A4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EF1A4C" w:rsidRPr="00D36984" w:rsidRDefault="00EF1A4C" w:rsidP="00EF1A4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EF1A4C" w:rsidRPr="00D36984" w:rsidRDefault="00BD7DA4" w:rsidP="00EF1A4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CASE</w:t>
            </w:r>
            <w:r w:rsidR="00EF1A4C" w:rsidRPr="00D36984">
              <w:rPr>
                <w:rFonts w:eastAsia="Times New Roman" w:cstheme="minorHAnsi"/>
                <w:sz w:val="24"/>
                <w:szCs w:val="24"/>
              </w:rPr>
              <w:t xml:space="preserve"> NO. _________________</w:t>
            </w:r>
          </w:p>
          <w:p w:rsidR="00EF1A4C" w:rsidRPr="00D36984" w:rsidRDefault="00EF1A4C" w:rsidP="00EF1A4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EF1A4C" w:rsidRPr="00D36984" w:rsidRDefault="00EF1A4C" w:rsidP="00EF1A4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  <w:p w:rsidR="00EF1A4C" w:rsidRPr="00D36984" w:rsidRDefault="00EF1A4C" w:rsidP="00EF1A4C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36984">
              <w:rPr>
                <w:rFonts w:eastAsia="Times New Roman" w:cstheme="minorHAnsi"/>
                <w:sz w:val="24"/>
                <w:szCs w:val="24"/>
              </w:rPr>
              <w:t>APPLICATION FOR REDUCED FEE MEDIATION</w:t>
            </w:r>
          </w:p>
        </w:tc>
      </w:tr>
    </w:tbl>
    <w:p w:rsidR="00EF1A4C" w:rsidRPr="00D36984" w:rsidRDefault="00EF1A4C" w:rsidP="00EF1A4C">
      <w:pPr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EF1A4C" w:rsidRPr="00D36984" w:rsidRDefault="00EF1A4C" w:rsidP="00EF1A4C">
      <w:pPr>
        <w:rPr>
          <w:rFonts w:eastAsia="Calibri" w:cstheme="minorHAnsi"/>
          <w:sz w:val="24"/>
          <w:szCs w:val="24"/>
          <w:u w:color="000000"/>
        </w:rPr>
      </w:pPr>
      <w:r w:rsidRPr="00D36984">
        <w:rPr>
          <w:rFonts w:eastAsia="Calibri" w:cstheme="minorHAnsi"/>
          <w:sz w:val="24"/>
          <w:szCs w:val="24"/>
          <w:u w:color="000000"/>
        </w:rPr>
        <w:t>The parties in this case have been ordered to participate in mediation by Court order.</w:t>
      </w:r>
    </w:p>
    <w:p w:rsidR="00EF1A4C" w:rsidRPr="00D36984" w:rsidRDefault="00EF1A4C" w:rsidP="00EF1A4C">
      <w:pPr>
        <w:rPr>
          <w:rFonts w:cstheme="minorHAnsi"/>
          <w:sz w:val="24"/>
          <w:szCs w:val="24"/>
        </w:rPr>
      </w:pPr>
      <w:r w:rsidRPr="00D36984">
        <w:rPr>
          <w:rFonts w:eastAsia="Calibri" w:cstheme="minorHAnsi"/>
          <w:sz w:val="24"/>
          <w:szCs w:val="24"/>
          <w:u w:color="000000"/>
        </w:rPr>
        <w:t>I, ______________________________, request that the Court approve this Application for Reduced Fee Mediation.</w:t>
      </w:r>
    </w:p>
    <w:p w:rsidR="00EF1A4C" w:rsidRPr="00D36984" w:rsidRDefault="00EF1A4C" w:rsidP="00EF1A4C">
      <w:pPr>
        <w:rPr>
          <w:rFonts w:cstheme="minorHAnsi"/>
          <w:sz w:val="24"/>
          <w:szCs w:val="24"/>
        </w:rPr>
      </w:pPr>
    </w:p>
    <w:p w:rsidR="00EF1A4C" w:rsidRPr="00D36984" w:rsidRDefault="00EF1A4C" w:rsidP="00EF1A4C">
      <w:pPr>
        <w:rPr>
          <w:rFonts w:cstheme="minorHAnsi"/>
          <w:sz w:val="24"/>
          <w:szCs w:val="24"/>
        </w:rPr>
      </w:pPr>
      <w:r w:rsidRPr="00D36984">
        <w:rPr>
          <w:rFonts w:eastAsia="Calibri" w:cstheme="minorHAnsi"/>
          <w:sz w:val="24"/>
          <w:szCs w:val="24"/>
          <w:u w:color="000000"/>
        </w:rPr>
        <w:t xml:space="preserve">I have submitted the required proof to qualify for reduced fee mediation by filing with the Court </w:t>
      </w:r>
      <w:r w:rsidRPr="00D36984">
        <w:rPr>
          <w:rFonts w:eastAsia="Calibri" w:cstheme="minorHAnsi"/>
          <w:sz w:val="24"/>
          <w:szCs w:val="24"/>
          <w:u w:val="single" w:color="000000"/>
        </w:rPr>
        <w:t>ONE</w:t>
      </w:r>
      <w:r w:rsidRPr="00D36984">
        <w:rPr>
          <w:rFonts w:eastAsia="Calibri" w:cstheme="minorHAnsi"/>
          <w:sz w:val="24"/>
          <w:szCs w:val="24"/>
          <w:u w:color="000000"/>
        </w:rPr>
        <w:t xml:space="preserve"> of the following: </w:t>
      </w:r>
      <w:r w:rsidRPr="00D36984">
        <w:rPr>
          <w:rFonts w:cstheme="minorHAnsi"/>
          <w:sz w:val="24"/>
          <w:szCs w:val="24"/>
        </w:rPr>
        <w:t xml:space="preserve"> </w:t>
      </w:r>
    </w:p>
    <w:p w:rsidR="00EF1A4C" w:rsidRPr="00D36984" w:rsidRDefault="00EF1A4C" w:rsidP="00EF1A4C">
      <w:pPr>
        <w:rPr>
          <w:rFonts w:cstheme="minorHAnsi"/>
          <w:sz w:val="24"/>
          <w:szCs w:val="24"/>
        </w:rPr>
      </w:pPr>
    </w:p>
    <w:p w:rsidR="00012496" w:rsidRDefault="00EF1A4C" w:rsidP="00133C3D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D36984">
        <w:rPr>
          <w:rFonts w:cstheme="minorHAnsi"/>
          <w:sz w:val="24"/>
          <w:szCs w:val="24"/>
        </w:rPr>
        <w:t xml:space="preserve">Financial affidavit </w:t>
      </w:r>
      <w:r w:rsidR="00133C3D">
        <w:rPr>
          <w:rFonts w:cstheme="minorHAnsi"/>
          <w:sz w:val="24"/>
          <w:szCs w:val="24"/>
        </w:rPr>
        <w:t>(F</w:t>
      </w:r>
      <w:r w:rsidRPr="00D36984">
        <w:rPr>
          <w:rFonts w:cstheme="minorHAnsi"/>
          <w:sz w:val="24"/>
          <w:szCs w:val="24"/>
        </w:rPr>
        <w:t xml:space="preserve">orm </w:t>
      </w:r>
      <w:r w:rsidR="00603B78">
        <w:rPr>
          <w:rFonts w:cstheme="minorHAnsi"/>
          <w:sz w:val="24"/>
          <w:szCs w:val="24"/>
        </w:rPr>
        <w:t>K</w:t>
      </w:r>
      <w:r w:rsidR="00133C3D">
        <w:rPr>
          <w:rFonts w:cstheme="minorHAnsi"/>
          <w:sz w:val="24"/>
          <w:szCs w:val="24"/>
        </w:rPr>
        <w:t xml:space="preserve">) </w:t>
      </w:r>
      <w:r w:rsidRPr="00D36984">
        <w:rPr>
          <w:rFonts w:cstheme="minorHAnsi"/>
          <w:sz w:val="24"/>
          <w:szCs w:val="24"/>
        </w:rPr>
        <w:t>provided by the Clerk of Court and available at</w:t>
      </w:r>
      <w:r w:rsidR="00133C3D">
        <w:rPr>
          <w:rFonts w:cstheme="minorHAnsi"/>
          <w:sz w:val="24"/>
          <w:szCs w:val="24"/>
        </w:rPr>
        <w:t xml:space="preserve">: </w:t>
      </w:r>
      <w:r w:rsidRPr="00D36984">
        <w:rPr>
          <w:rFonts w:cstheme="minorHAnsi"/>
          <w:sz w:val="24"/>
          <w:szCs w:val="24"/>
        </w:rPr>
        <w:t xml:space="preserve"> </w:t>
      </w:r>
      <w:hyperlink r:id="rId7" w:history="1">
        <w:r w:rsidR="00133C3D" w:rsidRPr="009C7957">
          <w:rPr>
            <w:rStyle w:val="Hyperlink"/>
            <w:rFonts w:cstheme="minorHAnsi"/>
            <w:sz w:val="24"/>
            <w:szCs w:val="24"/>
          </w:rPr>
          <w:t>https://www.iowacourts.gov/iowa-courts/district-court/judicial-district-2/district-2-family-law-mediation/</w:t>
        </w:r>
      </w:hyperlink>
    </w:p>
    <w:p w:rsidR="00012496" w:rsidRPr="00012496" w:rsidRDefault="00012496" w:rsidP="00012496">
      <w:pPr>
        <w:widowControl w:val="0"/>
        <w:suppressAutoHyphens/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012496" w:rsidRDefault="00012496" w:rsidP="00012496">
      <w:pPr>
        <w:widowControl w:val="0"/>
        <w:suppressAutoHyphens/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</w:p>
    <w:p w:rsidR="00EF1A4C" w:rsidRDefault="00012496" w:rsidP="00012496">
      <w:pPr>
        <w:widowControl w:val="0"/>
        <w:suppressAutoHyphens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  <w:r w:rsidR="00EF1A4C" w:rsidRPr="00D36984">
        <w:rPr>
          <w:rFonts w:cstheme="minorHAnsi"/>
          <w:b/>
          <w:bCs/>
          <w:sz w:val="24"/>
          <w:szCs w:val="24"/>
        </w:rPr>
        <w:t>OR</w:t>
      </w:r>
    </w:p>
    <w:p w:rsidR="00012496" w:rsidRPr="00D36984" w:rsidRDefault="00012496" w:rsidP="00012496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</w:p>
    <w:p w:rsidR="00EF1A4C" w:rsidRPr="00D36984" w:rsidRDefault="00EF1A4C" w:rsidP="00EF1A4C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D36984">
        <w:rPr>
          <w:rFonts w:cstheme="minorHAnsi"/>
          <w:b/>
          <w:bCs/>
          <w:sz w:val="24"/>
          <w:szCs w:val="24"/>
        </w:rPr>
        <w:t>Proof</w:t>
      </w:r>
      <w:r w:rsidRPr="00D36984">
        <w:rPr>
          <w:rFonts w:cstheme="minorHAnsi"/>
          <w:sz w:val="24"/>
          <w:szCs w:val="24"/>
        </w:rPr>
        <w:t xml:space="preserve"> of being a current recipient of (please check one):</w:t>
      </w:r>
    </w:p>
    <w:p w:rsidR="00EF1A4C" w:rsidRPr="00D36984" w:rsidRDefault="00EF1A4C" w:rsidP="00EF1A4C">
      <w:pPr>
        <w:widowControl w:val="0"/>
        <w:numPr>
          <w:ilvl w:val="1"/>
          <w:numId w:val="9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D36984">
        <w:rPr>
          <w:rFonts w:cstheme="minorHAnsi"/>
          <w:sz w:val="24"/>
          <w:szCs w:val="24"/>
        </w:rPr>
        <w:t>FIP</w:t>
      </w:r>
    </w:p>
    <w:p w:rsidR="00EF1A4C" w:rsidRPr="00D36984" w:rsidRDefault="00EF1A4C" w:rsidP="00EF1A4C">
      <w:pPr>
        <w:widowControl w:val="0"/>
        <w:numPr>
          <w:ilvl w:val="1"/>
          <w:numId w:val="9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D36984">
        <w:rPr>
          <w:rFonts w:cstheme="minorHAnsi"/>
          <w:sz w:val="24"/>
          <w:szCs w:val="24"/>
        </w:rPr>
        <w:t>WIC</w:t>
      </w:r>
    </w:p>
    <w:p w:rsidR="00EF1A4C" w:rsidRPr="00D36984" w:rsidRDefault="00EF1A4C" w:rsidP="00EF1A4C">
      <w:pPr>
        <w:widowControl w:val="0"/>
        <w:numPr>
          <w:ilvl w:val="1"/>
          <w:numId w:val="9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D36984">
        <w:rPr>
          <w:rFonts w:cstheme="minorHAnsi"/>
          <w:sz w:val="24"/>
          <w:szCs w:val="24"/>
        </w:rPr>
        <w:t>Food Stamps</w:t>
      </w:r>
    </w:p>
    <w:p w:rsidR="00012496" w:rsidRDefault="00EF1A4C" w:rsidP="00EF1A4C">
      <w:pPr>
        <w:widowControl w:val="0"/>
        <w:numPr>
          <w:ilvl w:val="1"/>
          <w:numId w:val="9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D36984">
        <w:rPr>
          <w:rFonts w:cstheme="minorHAnsi"/>
          <w:sz w:val="24"/>
          <w:szCs w:val="24"/>
        </w:rPr>
        <w:t xml:space="preserve">Supplemental Security Income (SSI) from the Social Security Administration </w:t>
      </w:r>
    </w:p>
    <w:p w:rsidR="00012496" w:rsidRDefault="00012496" w:rsidP="00012496">
      <w:pPr>
        <w:widowControl w:val="0"/>
        <w:suppressAutoHyphens/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EF1A4C" w:rsidRPr="00D36984" w:rsidRDefault="00012496" w:rsidP="00012496">
      <w:pPr>
        <w:widowControl w:val="0"/>
        <w:suppressAutoHyphens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</w:t>
      </w:r>
      <w:r w:rsidR="00EF1A4C" w:rsidRPr="00D36984">
        <w:rPr>
          <w:rFonts w:cstheme="minorHAnsi"/>
          <w:b/>
          <w:bCs/>
          <w:sz w:val="24"/>
          <w:szCs w:val="24"/>
        </w:rPr>
        <w:t>OR</w:t>
      </w:r>
    </w:p>
    <w:p w:rsidR="00EF1A4C" w:rsidRPr="00D36984" w:rsidRDefault="00EF1A4C" w:rsidP="00EF1A4C">
      <w:pPr>
        <w:rPr>
          <w:rFonts w:cstheme="minorHAnsi"/>
          <w:sz w:val="24"/>
          <w:szCs w:val="24"/>
        </w:rPr>
      </w:pPr>
    </w:p>
    <w:p w:rsidR="00EF1A4C" w:rsidRPr="00D36984" w:rsidRDefault="00EF1A4C" w:rsidP="00EF1A4C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D36984">
        <w:rPr>
          <w:rFonts w:cstheme="minorHAnsi"/>
          <w:sz w:val="24"/>
          <w:szCs w:val="24"/>
        </w:rPr>
        <w:t>Proof of being represented by a Legal Aid Society or by a Volunteer Lawyers Project lawyer</w:t>
      </w:r>
    </w:p>
    <w:p w:rsidR="00EF1A4C" w:rsidRPr="00D36984" w:rsidRDefault="00EF1A4C" w:rsidP="00EF1A4C">
      <w:pPr>
        <w:rPr>
          <w:rFonts w:cstheme="minorHAnsi"/>
          <w:sz w:val="24"/>
          <w:szCs w:val="24"/>
        </w:rPr>
      </w:pPr>
    </w:p>
    <w:p w:rsidR="00EF1A4C" w:rsidRPr="00D36984" w:rsidRDefault="00EF1A4C" w:rsidP="00EF1A4C">
      <w:pPr>
        <w:rPr>
          <w:rFonts w:cstheme="minorHAnsi"/>
          <w:sz w:val="24"/>
          <w:szCs w:val="24"/>
        </w:rPr>
      </w:pPr>
      <w:r w:rsidRPr="00D36984">
        <w:rPr>
          <w:rFonts w:cstheme="minorHAnsi"/>
          <w:sz w:val="24"/>
          <w:szCs w:val="24"/>
        </w:rPr>
        <w:t>I cannot afford the cost of mediation and request that the Court appoint a mediator on a free of charge or reduced fee basis. Those fees will not exceed $</w:t>
      </w:r>
      <w:r w:rsidRPr="00D36984">
        <w:rPr>
          <w:rFonts w:cstheme="minorHAnsi"/>
          <w:sz w:val="24"/>
          <w:szCs w:val="24"/>
          <w:highlight w:val="yellow"/>
        </w:rPr>
        <w:t>XXX</w:t>
      </w:r>
      <w:r w:rsidRPr="00D36984">
        <w:rPr>
          <w:rFonts w:cstheme="minorHAnsi"/>
          <w:sz w:val="24"/>
          <w:szCs w:val="24"/>
        </w:rPr>
        <w:t xml:space="preserve"> per hour, and I will pay those fees. </w:t>
      </w:r>
    </w:p>
    <w:p w:rsidR="00EF1A4C" w:rsidRPr="00D36984" w:rsidRDefault="00EF1A4C" w:rsidP="00EF1A4C">
      <w:pPr>
        <w:rPr>
          <w:rFonts w:cstheme="minorHAnsi"/>
          <w:sz w:val="24"/>
          <w:szCs w:val="24"/>
        </w:rPr>
      </w:pPr>
    </w:p>
    <w:p w:rsidR="00EF1A4C" w:rsidRPr="00D36984" w:rsidRDefault="00EF1A4C" w:rsidP="00EF1A4C">
      <w:pPr>
        <w:rPr>
          <w:rFonts w:cstheme="minorHAnsi"/>
          <w:sz w:val="24"/>
          <w:szCs w:val="24"/>
        </w:rPr>
      </w:pPr>
      <w:r w:rsidRPr="00D36984">
        <w:rPr>
          <w:rFonts w:cstheme="minorHAnsi"/>
          <w:sz w:val="24"/>
          <w:szCs w:val="24"/>
        </w:rPr>
        <w:t>The other party will pay at the mediator's regular rate, unless s/he has also applied and qualified for reduced mediation fees independently.</w:t>
      </w:r>
    </w:p>
    <w:p w:rsidR="00EF1A4C" w:rsidRPr="00D36984" w:rsidRDefault="00EF1A4C" w:rsidP="00EF1A4C">
      <w:pPr>
        <w:pStyle w:val="NormalWeb"/>
        <w:spacing w:before="0" w:after="0"/>
        <w:jc w:val="both"/>
        <w:rPr>
          <w:rFonts w:asciiTheme="minorHAnsi" w:hAnsiTheme="minorHAnsi" w:cstheme="minorHAnsi"/>
        </w:rPr>
      </w:pPr>
    </w:p>
    <w:p w:rsidR="00EF1A4C" w:rsidRPr="00D36984" w:rsidRDefault="00EF1A4C" w:rsidP="00EF1A4C">
      <w:pPr>
        <w:spacing w:after="240"/>
        <w:rPr>
          <w:rFonts w:cstheme="minorHAnsi"/>
          <w:sz w:val="24"/>
          <w:szCs w:val="24"/>
        </w:rPr>
      </w:pPr>
      <w:r w:rsidRPr="00D36984">
        <w:rPr>
          <w:rFonts w:cstheme="minorHAnsi"/>
          <w:sz w:val="24"/>
          <w:szCs w:val="24"/>
        </w:rPr>
        <w:t>I certify under penalty of perjury and pursuant to the laws of the State of Iowa that the preceding is true and correct.</w:t>
      </w:r>
    </w:p>
    <w:p w:rsidR="00EF1A4C" w:rsidRPr="00D36984" w:rsidRDefault="00EF1A4C" w:rsidP="00EF1A4C">
      <w:pPr>
        <w:rPr>
          <w:rFonts w:cstheme="minorHAnsi"/>
          <w:sz w:val="24"/>
          <w:szCs w:val="24"/>
        </w:rPr>
      </w:pPr>
      <w:r w:rsidRPr="00D36984">
        <w:rPr>
          <w:rFonts w:cstheme="minorHAnsi"/>
          <w:sz w:val="24"/>
          <w:szCs w:val="24"/>
        </w:rPr>
        <w:t>Dated this _____ day of ______________, 20___.</w:t>
      </w:r>
      <w:r w:rsidRPr="00D36984">
        <w:rPr>
          <w:rFonts w:cstheme="minorHAnsi"/>
          <w:sz w:val="24"/>
          <w:szCs w:val="24"/>
        </w:rPr>
        <w:tab/>
      </w:r>
    </w:p>
    <w:p w:rsidR="00EF1A4C" w:rsidRPr="00D36984" w:rsidRDefault="00EF1A4C" w:rsidP="00EF1A4C">
      <w:pPr>
        <w:rPr>
          <w:rFonts w:cstheme="minorHAnsi"/>
          <w:sz w:val="24"/>
          <w:szCs w:val="24"/>
        </w:rPr>
      </w:pPr>
    </w:p>
    <w:p w:rsidR="00EF1A4C" w:rsidRPr="00D36984" w:rsidRDefault="00EF1A4C" w:rsidP="00EF1A4C">
      <w:pPr>
        <w:spacing w:after="0"/>
        <w:rPr>
          <w:rFonts w:cstheme="minorHAnsi"/>
          <w:sz w:val="24"/>
          <w:szCs w:val="24"/>
        </w:rPr>
      </w:pPr>
    </w:p>
    <w:p w:rsidR="00EF1A4C" w:rsidRPr="00D36984" w:rsidRDefault="00EF1A4C" w:rsidP="00EF1A4C">
      <w:pPr>
        <w:spacing w:after="0"/>
        <w:rPr>
          <w:rFonts w:eastAsia="Calibri" w:cstheme="minorHAnsi"/>
          <w:sz w:val="24"/>
          <w:szCs w:val="24"/>
          <w:u w:color="000000"/>
        </w:rPr>
      </w:pPr>
      <w:r w:rsidRPr="00D36984">
        <w:rPr>
          <w:rFonts w:cstheme="minorHAnsi"/>
          <w:sz w:val="24"/>
          <w:szCs w:val="24"/>
        </w:rPr>
        <w:t>___________________________________</w:t>
      </w:r>
      <w:r w:rsidRPr="00D36984">
        <w:rPr>
          <w:rFonts w:cstheme="minorHAnsi"/>
          <w:sz w:val="24"/>
          <w:szCs w:val="24"/>
        </w:rPr>
        <w:tab/>
      </w:r>
    </w:p>
    <w:p w:rsidR="00EF1A4C" w:rsidRPr="00D36984" w:rsidRDefault="00EF1A4C" w:rsidP="00EF1A4C">
      <w:pPr>
        <w:spacing w:after="0" w:line="360" w:lineRule="auto"/>
        <w:rPr>
          <w:rFonts w:eastAsia="TimesNewRomanPSMT" w:cstheme="minorHAnsi"/>
          <w:b/>
          <w:bCs/>
          <w:color w:val="000000"/>
          <w:sz w:val="24"/>
          <w:szCs w:val="24"/>
        </w:rPr>
      </w:pPr>
      <w:r w:rsidRPr="00D36984">
        <w:rPr>
          <w:rFonts w:eastAsia="Calibri" w:cstheme="minorHAnsi"/>
          <w:sz w:val="24"/>
          <w:szCs w:val="24"/>
          <w:u w:color="000000"/>
        </w:rPr>
        <w:t>Signature of Applicant</w:t>
      </w:r>
    </w:p>
    <w:p w:rsidR="00EF1A4C" w:rsidRDefault="00EF1A4C">
      <w:pPr>
        <w:rPr>
          <w:rFonts w:cstheme="minorHAnsi"/>
          <w:sz w:val="24"/>
          <w:szCs w:val="24"/>
        </w:rPr>
      </w:pPr>
    </w:p>
    <w:p w:rsidR="00240D8A" w:rsidRDefault="00240D8A">
      <w:pPr>
        <w:rPr>
          <w:rFonts w:cstheme="minorHAnsi"/>
          <w:sz w:val="24"/>
          <w:szCs w:val="24"/>
        </w:rPr>
      </w:pPr>
    </w:p>
    <w:p w:rsidR="00240D8A" w:rsidRDefault="00240D8A">
      <w:pPr>
        <w:rPr>
          <w:rFonts w:cstheme="minorHAnsi"/>
          <w:sz w:val="24"/>
          <w:szCs w:val="24"/>
        </w:rPr>
      </w:pPr>
    </w:p>
    <w:p w:rsidR="00240D8A" w:rsidRDefault="00240D8A">
      <w:pPr>
        <w:rPr>
          <w:rFonts w:cstheme="minorHAnsi"/>
          <w:sz w:val="24"/>
          <w:szCs w:val="24"/>
        </w:rPr>
      </w:pPr>
    </w:p>
    <w:p w:rsidR="00240D8A" w:rsidRDefault="00240D8A">
      <w:pPr>
        <w:rPr>
          <w:rFonts w:eastAsia="Arial Unicode MS" w:cstheme="minorHAnsi"/>
          <w:color w:val="000000"/>
          <w:kern w:val="1"/>
          <w:sz w:val="24"/>
          <w:szCs w:val="24"/>
          <w:u w:color="000000"/>
          <w:lang w:eastAsia="hi-IN" w:bidi="hi-IN"/>
        </w:rPr>
      </w:pPr>
    </w:p>
    <w:sectPr w:rsidR="00240D8A" w:rsidSect="00133C3D">
      <w:footerReference w:type="default" r:id="rId8"/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BF5" w:rsidRDefault="007D4BF5" w:rsidP="00556108">
      <w:pPr>
        <w:spacing w:after="0" w:line="240" w:lineRule="auto"/>
      </w:pPr>
      <w:r>
        <w:separator/>
      </w:r>
    </w:p>
  </w:endnote>
  <w:endnote w:type="continuationSeparator" w:id="0">
    <w:p w:rsidR="007D4BF5" w:rsidRDefault="007D4BF5" w:rsidP="0055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4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4A7" w:rsidRDefault="006D3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108" w:rsidRDefault="00556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BF5" w:rsidRDefault="007D4BF5" w:rsidP="00556108">
      <w:pPr>
        <w:spacing w:after="0" w:line="240" w:lineRule="auto"/>
      </w:pPr>
      <w:r>
        <w:separator/>
      </w:r>
    </w:p>
  </w:footnote>
  <w:footnote w:type="continuationSeparator" w:id="0">
    <w:p w:rsidR="007D4BF5" w:rsidRDefault="007D4BF5" w:rsidP="0055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A8903C4E"/>
    <w:name w:val="WW8Num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b w:val="0"/>
        <w:bCs w:val="0"/>
        <w:position w:val="0"/>
        <w:sz w:val="24"/>
        <w:szCs w:val="24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Theme="minorHAnsi" w:hAnsiTheme="minorHAnsi" w:cstheme="minorHAnsi" w:hint="default"/>
        <w:b w:val="0"/>
        <w:bCs w:val="0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position w:val="0"/>
        <w:sz w:val="28"/>
        <w:szCs w:val="28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position w:val="0"/>
        <w:sz w:val="28"/>
        <w:szCs w:val="28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position w:val="0"/>
        <w:sz w:val="28"/>
        <w:szCs w:val="28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position w:val="0"/>
        <w:sz w:val="28"/>
        <w:szCs w:val="28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position w:val="0"/>
        <w:sz w:val="28"/>
        <w:szCs w:val="28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285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285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285"/>
      </w:pPr>
      <w:rPr>
        <w:rFonts w:cs="Helvetica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11034D30"/>
    <w:multiLevelType w:val="hybridMultilevel"/>
    <w:tmpl w:val="880843AC"/>
    <w:lvl w:ilvl="0" w:tplc="B51EF50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BA38D0"/>
    <w:multiLevelType w:val="hybridMultilevel"/>
    <w:tmpl w:val="A15A6586"/>
    <w:lvl w:ilvl="0" w:tplc="C8A28C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5355ED"/>
    <w:multiLevelType w:val="hybridMultilevel"/>
    <w:tmpl w:val="1FF08418"/>
    <w:lvl w:ilvl="0" w:tplc="02140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15A4DC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35D43"/>
    <w:multiLevelType w:val="hybridMultilevel"/>
    <w:tmpl w:val="3C060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CB"/>
    <w:rsid w:val="00007975"/>
    <w:rsid w:val="00007C81"/>
    <w:rsid w:val="000109F7"/>
    <w:rsid w:val="00012496"/>
    <w:rsid w:val="000329BF"/>
    <w:rsid w:val="00054195"/>
    <w:rsid w:val="00085BCE"/>
    <w:rsid w:val="000C783A"/>
    <w:rsid w:val="000D4D9B"/>
    <w:rsid w:val="000D4DE3"/>
    <w:rsid w:val="000E6F38"/>
    <w:rsid w:val="00107B99"/>
    <w:rsid w:val="00133C3D"/>
    <w:rsid w:val="00175BAD"/>
    <w:rsid w:val="00180FA5"/>
    <w:rsid w:val="00213AA2"/>
    <w:rsid w:val="002210B8"/>
    <w:rsid w:val="00222C6F"/>
    <w:rsid w:val="00223ACB"/>
    <w:rsid w:val="002249DD"/>
    <w:rsid w:val="00234304"/>
    <w:rsid w:val="00240D8A"/>
    <w:rsid w:val="00252422"/>
    <w:rsid w:val="002A77D7"/>
    <w:rsid w:val="002B7B6E"/>
    <w:rsid w:val="002C41D2"/>
    <w:rsid w:val="002F02B7"/>
    <w:rsid w:val="002F2B5D"/>
    <w:rsid w:val="003045FB"/>
    <w:rsid w:val="00304DCF"/>
    <w:rsid w:val="0031625D"/>
    <w:rsid w:val="003B005F"/>
    <w:rsid w:val="003B4D4D"/>
    <w:rsid w:val="003B6965"/>
    <w:rsid w:val="003D72AC"/>
    <w:rsid w:val="00421B72"/>
    <w:rsid w:val="00456379"/>
    <w:rsid w:val="004637BC"/>
    <w:rsid w:val="004B2053"/>
    <w:rsid w:val="004E032C"/>
    <w:rsid w:val="004F0F02"/>
    <w:rsid w:val="004F7390"/>
    <w:rsid w:val="005153DD"/>
    <w:rsid w:val="00540B36"/>
    <w:rsid w:val="00556108"/>
    <w:rsid w:val="005831B1"/>
    <w:rsid w:val="005B0E2A"/>
    <w:rsid w:val="005E16B2"/>
    <w:rsid w:val="005E40FA"/>
    <w:rsid w:val="005F2FD3"/>
    <w:rsid w:val="00603B78"/>
    <w:rsid w:val="00603DBC"/>
    <w:rsid w:val="00614B51"/>
    <w:rsid w:val="00642984"/>
    <w:rsid w:val="00650FC8"/>
    <w:rsid w:val="00656DBC"/>
    <w:rsid w:val="00671661"/>
    <w:rsid w:val="0067770F"/>
    <w:rsid w:val="00685F03"/>
    <w:rsid w:val="00696AC9"/>
    <w:rsid w:val="006D34A7"/>
    <w:rsid w:val="006D69F1"/>
    <w:rsid w:val="00761569"/>
    <w:rsid w:val="00775865"/>
    <w:rsid w:val="007929E6"/>
    <w:rsid w:val="007A5037"/>
    <w:rsid w:val="007B74EF"/>
    <w:rsid w:val="007D4BF5"/>
    <w:rsid w:val="007F40ED"/>
    <w:rsid w:val="007F77B5"/>
    <w:rsid w:val="00843A77"/>
    <w:rsid w:val="00891951"/>
    <w:rsid w:val="008C4962"/>
    <w:rsid w:val="008E09AA"/>
    <w:rsid w:val="008F26C5"/>
    <w:rsid w:val="008F31AF"/>
    <w:rsid w:val="00906B5F"/>
    <w:rsid w:val="0092768B"/>
    <w:rsid w:val="00934B82"/>
    <w:rsid w:val="009446BA"/>
    <w:rsid w:val="00945C6B"/>
    <w:rsid w:val="00991AB2"/>
    <w:rsid w:val="009B2A07"/>
    <w:rsid w:val="009C32F4"/>
    <w:rsid w:val="009F39F1"/>
    <w:rsid w:val="00A00EB1"/>
    <w:rsid w:val="00A17C46"/>
    <w:rsid w:val="00A2186A"/>
    <w:rsid w:val="00A25D81"/>
    <w:rsid w:val="00A2641D"/>
    <w:rsid w:val="00A30CEF"/>
    <w:rsid w:val="00A314AA"/>
    <w:rsid w:val="00A351D1"/>
    <w:rsid w:val="00A370C3"/>
    <w:rsid w:val="00A41960"/>
    <w:rsid w:val="00A55644"/>
    <w:rsid w:val="00A5564A"/>
    <w:rsid w:val="00A935FF"/>
    <w:rsid w:val="00AA0CD3"/>
    <w:rsid w:val="00AB3CB1"/>
    <w:rsid w:val="00AB5756"/>
    <w:rsid w:val="00B035F4"/>
    <w:rsid w:val="00B04CDD"/>
    <w:rsid w:val="00B04EFC"/>
    <w:rsid w:val="00B22703"/>
    <w:rsid w:val="00B24B0D"/>
    <w:rsid w:val="00B26459"/>
    <w:rsid w:val="00B45049"/>
    <w:rsid w:val="00B45131"/>
    <w:rsid w:val="00B542E0"/>
    <w:rsid w:val="00B70EAD"/>
    <w:rsid w:val="00B746D7"/>
    <w:rsid w:val="00BB0567"/>
    <w:rsid w:val="00BD5232"/>
    <w:rsid w:val="00BD7DA4"/>
    <w:rsid w:val="00BE6786"/>
    <w:rsid w:val="00C02970"/>
    <w:rsid w:val="00C13D6F"/>
    <w:rsid w:val="00C35742"/>
    <w:rsid w:val="00C66AE0"/>
    <w:rsid w:val="00C7773D"/>
    <w:rsid w:val="00C83DC6"/>
    <w:rsid w:val="00C85774"/>
    <w:rsid w:val="00CB1A78"/>
    <w:rsid w:val="00CE37FF"/>
    <w:rsid w:val="00CE6D4C"/>
    <w:rsid w:val="00CF2418"/>
    <w:rsid w:val="00D0231F"/>
    <w:rsid w:val="00D30857"/>
    <w:rsid w:val="00D354D4"/>
    <w:rsid w:val="00D37716"/>
    <w:rsid w:val="00D9366C"/>
    <w:rsid w:val="00DC1173"/>
    <w:rsid w:val="00DF62A6"/>
    <w:rsid w:val="00DF7AEC"/>
    <w:rsid w:val="00E022F3"/>
    <w:rsid w:val="00E1625D"/>
    <w:rsid w:val="00E2578B"/>
    <w:rsid w:val="00E30D44"/>
    <w:rsid w:val="00E32E7B"/>
    <w:rsid w:val="00E37F87"/>
    <w:rsid w:val="00E50B71"/>
    <w:rsid w:val="00E54C08"/>
    <w:rsid w:val="00E619B0"/>
    <w:rsid w:val="00E768F3"/>
    <w:rsid w:val="00EB0359"/>
    <w:rsid w:val="00EE5708"/>
    <w:rsid w:val="00EF1A4C"/>
    <w:rsid w:val="00F064E7"/>
    <w:rsid w:val="00F501B8"/>
    <w:rsid w:val="00F83B38"/>
    <w:rsid w:val="00F923BC"/>
    <w:rsid w:val="00F94166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A674"/>
  <w15:chartTrackingRefBased/>
  <w15:docId w15:val="{54CAAFA2-1334-4A0E-826F-AC23B6C3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5644"/>
    <w:pPr>
      <w:ind w:left="720"/>
      <w:contextualSpacing/>
    </w:pPr>
  </w:style>
  <w:style w:type="character" w:customStyle="1" w:styleId="Hyperlink0">
    <w:name w:val="Hyperlink.0"/>
    <w:basedOn w:val="Hyperlink"/>
    <w:rsid w:val="004E032C"/>
    <w:rPr>
      <w:color w:val="000080"/>
      <w:u w:val="single"/>
    </w:rPr>
  </w:style>
  <w:style w:type="paragraph" w:customStyle="1" w:styleId="TableStyle2">
    <w:name w:val="Table Style 2"/>
    <w:rsid w:val="004E032C"/>
    <w:pPr>
      <w:shd w:val="clear" w:color="auto" w:fill="FFFFFF"/>
      <w:spacing w:after="0" w:line="200" w:lineRule="atLeast"/>
    </w:pPr>
    <w:rPr>
      <w:rFonts w:ascii="Helvetica" w:eastAsia="Helvetica" w:hAnsi="Helvetica" w:cs="Helvetica"/>
      <w:color w:val="000000"/>
      <w:kern w:val="1"/>
      <w:sz w:val="20"/>
      <w:szCs w:val="20"/>
      <w:u w:color="000000"/>
      <w:lang w:eastAsia="hi-IN" w:bidi="hi-IN"/>
    </w:rPr>
  </w:style>
  <w:style w:type="paragraph" w:styleId="NormalWeb">
    <w:name w:val="Normal (Web)"/>
    <w:rsid w:val="004E032C"/>
    <w:pPr>
      <w:shd w:val="clear" w:color="auto" w:fill="FFFFFF"/>
      <w:spacing w:before="100" w:after="100" w:line="200" w:lineRule="atLeast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BodyA">
    <w:name w:val="Body A"/>
    <w:rsid w:val="004E032C"/>
    <w:pPr>
      <w:shd w:val="clear" w:color="auto" w:fill="FFFFFF"/>
      <w:spacing w:after="0" w:line="100" w:lineRule="atLeast"/>
    </w:pPr>
    <w:rPr>
      <w:rFonts w:ascii="Helvetica" w:eastAsia="Arial Unicode MS" w:hAnsi="Helvetica" w:cs="Arial Unicode MS"/>
      <w:color w:val="000000"/>
      <w:kern w:val="1"/>
      <w:u w:color="000000"/>
      <w:lang w:eastAsia="hi-IN" w:bidi="hi-IN"/>
    </w:rPr>
  </w:style>
  <w:style w:type="character" w:styleId="Hyperlink">
    <w:name w:val="Hyperlink"/>
    <w:basedOn w:val="DefaultParagraphFont"/>
    <w:uiPriority w:val="99"/>
    <w:unhideWhenUsed/>
    <w:rsid w:val="004E032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F1A4C"/>
    <w:pPr>
      <w:shd w:val="clear" w:color="auto" w:fill="FFFFFF"/>
      <w:spacing w:after="0" w:line="200" w:lineRule="atLeast"/>
    </w:pPr>
    <w:rPr>
      <w:rFonts w:ascii="Helvetica" w:eastAsia="Arial Unicode MS" w:hAnsi="Helvetica" w:cs="Arial Unicode MS"/>
      <w:color w:val="000000"/>
      <w:kern w:val="1"/>
      <w:u w:color="000000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08"/>
  </w:style>
  <w:style w:type="paragraph" w:styleId="Footer">
    <w:name w:val="footer"/>
    <w:basedOn w:val="Normal"/>
    <w:link w:val="FooterChar"/>
    <w:uiPriority w:val="99"/>
    <w:unhideWhenUsed/>
    <w:rsid w:val="0055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owacourts.gov/iowa-courts/district-court/judicial-district-2/district-2-family-law-medi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Amy [JB]</dc:creator>
  <cp:keywords/>
  <dc:description/>
  <cp:lastModifiedBy>Hand, Scott [JB]</cp:lastModifiedBy>
  <cp:revision>4</cp:revision>
  <cp:lastPrinted>2021-02-09T17:52:00Z</cp:lastPrinted>
  <dcterms:created xsi:type="dcterms:W3CDTF">2021-02-25T16:50:00Z</dcterms:created>
  <dcterms:modified xsi:type="dcterms:W3CDTF">2021-02-25T16:54:00Z</dcterms:modified>
</cp:coreProperties>
</file>