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617" w:rsidRDefault="00CC3617" w:rsidP="00CC3617">
      <w:pPr>
        <w:spacing w:after="0"/>
        <w:rPr>
          <w:b/>
          <w:sz w:val="24"/>
          <w:szCs w:val="24"/>
        </w:rPr>
      </w:pPr>
    </w:p>
    <w:p w:rsidR="00EF1A4C" w:rsidRPr="00D159EF" w:rsidRDefault="00B04CDD" w:rsidP="00591D3D">
      <w:pPr>
        <w:spacing w:after="0"/>
        <w:rPr>
          <w:b/>
          <w:sz w:val="24"/>
          <w:szCs w:val="24"/>
        </w:rPr>
      </w:pPr>
      <w:r>
        <w:rPr>
          <w:b/>
          <w:sz w:val="24"/>
          <w:szCs w:val="24"/>
        </w:rPr>
        <w:t>FORM I</w:t>
      </w:r>
    </w:p>
    <w:p w:rsidR="00EF1A4C" w:rsidRDefault="00EF1A4C" w:rsidP="00EF1A4C">
      <w:pPr>
        <w:spacing w:after="0"/>
        <w:jc w:val="center"/>
        <w:rPr>
          <w:sz w:val="24"/>
          <w:szCs w:val="24"/>
        </w:rPr>
      </w:pPr>
    </w:p>
    <w:p w:rsidR="00EF1A4C" w:rsidRPr="00EB4DD0" w:rsidRDefault="00EF1A4C" w:rsidP="00EF1A4C">
      <w:pPr>
        <w:spacing w:after="0"/>
        <w:jc w:val="center"/>
        <w:rPr>
          <w:sz w:val="24"/>
          <w:szCs w:val="24"/>
        </w:rPr>
      </w:pPr>
      <w:r w:rsidRPr="00EB4DD0">
        <w:rPr>
          <w:sz w:val="24"/>
          <w:szCs w:val="24"/>
        </w:rPr>
        <w:t>APPLICATION FOR ADMISSION TO ROSTER OF MEDIATORS FOR FAMILY LAW CASES</w:t>
      </w:r>
    </w:p>
    <w:p w:rsidR="00EF1A4C" w:rsidRPr="00EB4DD0" w:rsidRDefault="00EF1A4C" w:rsidP="00EF1A4C">
      <w:pPr>
        <w:spacing w:after="0"/>
        <w:jc w:val="center"/>
        <w:rPr>
          <w:sz w:val="24"/>
          <w:szCs w:val="24"/>
        </w:rPr>
      </w:pPr>
      <w:r w:rsidRPr="00EB4DD0">
        <w:rPr>
          <w:sz w:val="24"/>
          <w:szCs w:val="24"/>
        </w:rPr>
        <w:t>SECOND JUDICIAL DISTRICT OF IOWA</w:t>
      </w:r>
    </w:p>
    <w:p w:rsidR="00EF1A4C" w:rsidRDefault="00EF1A4C" w:rsidP="00EF1A4C">
      <w:pPr>
        <w:rPr>
          <w:sz w:val="24"/>
          <w:szCs w:val="24"/>
        </w:rPr>
      </w:pPr>
    </w:p>
    <w:p w:rsidR="00EF1A4C" w:rsidRPr="00EB4DD0" w:rsidRDefault="00EF1A4C" w:rsidP="00EF1A4C">
      <w:pPr>
        <w:rPr>
          <w:sz w:val="24"/>
          <w:szCs w:val="24"/>
        </w:rPr>
      </w:pPr>
      <w:r w:rsidRPr="00EB4DD0">
        <w:rPr>
          <w:sz w:val="24"/>
          <w:szCs w:val="24"/>
        </w:rPr>
        <w:t>NAME</w:t>
      </w:r>
      <w:r w:rsidR="00012496">
        <w:rPr>
          <w:sz w:val="24"/>
          <w:szCs w:val="24"/>
        </w:rPr>
        <w:t xml:space="preserve">: </w:t>
      </w:r>
    </w:p>
    <w:p w:rsidR="00EF1A4C" w:rsidRPr="00EB4DD0" w:rsidRDefault="00EF1A4C" w:rsidP="00EF1A4C">
      <w:pPr>
        <w:rPr>
          <w:sz w:val="24"/>
          <w:szCs w:val="24"/>
        </w:rPr>
      </w:pPr>
      <w:r w:rsidRPr="00EB4DD0">
        <w:rPr>
          <w:sz w:val="24"/>
          <w:szCs w:val="24"/>
        </w:rPr>
        <w:t>FIRM/BUSINESS NAME</w:t>
      </w:r>
      <w:r w:rsidR="00012496">
        <w:rPr>
          <w:sz w:val="24"/>
          <w:szCs w:val="24"/>
        </w:rPr>
        <w:t xml:space="preserve">: </w:t>
      </w:r>
    </w:p>
    <w:p w:rsidR="00EF1A4C" w:rsidRPr="00EB4DD0" w:rsidRDefault="00EF1A4C" w:rsidP="00EF1A4C">
      <w:pPr>
        <w:rPr>
          <w:sz w:val="24"/>
          <w:szCs w:val="24"/>
        </w:rPr>
      </w:pPr>
      <w:r w:rsidRPr="00EB4DD0">
        <w:rPr>
          <w:sz w:val="24"/>
          <w:szCs w:val="24"/>
        </w:rPr>
        <w:t>FIRM BUSINESS STREET ADDRESS</w:t>
      </w:r>
      <w:r w:rsidR="00012496">
        <w:rPr>
          <w:sz w:val="24"/>
          <w:szCs w:val="24"/>
        </w:rPr>
        <w:t xml:space="preserve">: </w:t>
      </w:r>
    </w:p>
    <w:p w:rsidR="00EF1A4C" w:rsidRPr="00EB4DD0" w:rsidRDefault="00EF1A4C" w:rsidP="00EF1A4C">
      <w:pPr>
        <w:rPr>
          <w:sz w:val="24"/>
          <w:szCs w:val="24"/>
        </w:rPr>
      </w:pPr>
      <w:r>
        <w:rPr>
          <w:sz w:val="24"/>
          <w:szCs w:val="24"/>
        </w:rPr>
        <w:t>CITY</w:t>
      </w:r>
      <w:r w:rsidR="00012496">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STATE</w:t>
      </w:r>
      <w:r w:rsidR="00012496">
        <w:rPr>
          <w:sz w:val="24"/>
          <w:szCs w:val="24"/>
        </w:rPr>
        <w:t xml:space="preserve">: </w:t>
      </w:r>
      <w:r>
        <w:rPr>
          <w:sz w:val="24"/>
          <w:szCs w:val="24"/>
        </w:rPr>
        <w:tab/>
      </w:r>
      <w:r>
        <w:rPr>
          <w:sz w:val="24"/>
          <w:szCs w:val="24"/>
        </w:rPr>
        <w:tab/>
      </w:r>
      <w:r>
        <w:rPr>
          <w:sz w:val="24"/>
          <w:szCs w:val="24"/>
        </w:rPr>
        <w:tab/>
      </w:r>
      <w:r w:rsidRPr="00EB4DD0">
        <w:rPr>
          <w:sz w:val="24"/>
          <w:szCs w:val="24"/>
        </w:rPr>
        <w:t>ZIP</w:t>
      </w:r>
      <w:r w:rsidR="00012496">
        <w:rPr>
          <w:sz w:val="24"/>
          <w:szCs w:val="24"/>
        </w:rPr>
        <w:t xml:space="preserve">: </w:t>
      </w:r>
    </w:p>
    <w:p w:rsidR="00EF1A4C" w:rsidRPr="00EB4DD0" w:rsidRDefault="00EF1A4C" w:rsidP="00EF1A4C">
      <w:pPr>
        <w:rPr>
          <w:sz w:val="24"/>
          <w:szCs w:val="24"/>
        </w:rPr>
      </w:pPr>
      <w:r>
        <w:rPr>
          <w:sz w:val="24"/>
          <w:szCs w:val="24"/>
        </w:rPr>
        <w:t>TELEPHONE NUMBER</w:t>
      </w:r>
      <w:r w:rsidR="00012496">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EB4DD0">
        <w:rPr>
          <w:sz w:val="24"/>
          <w:szCs w:val="24"/>
        </w:rPr>
        <w:t>EMAIL</w:t>
      </w:r>
      <w:r w:rsidR="00012496">
        <w:rPr>
          <w:sz w:val="24"/>
          <w:szCs w:val="24"/>
        </w:rPr>
        <w:t xml:space="preserve">: </w:t>
      </w:r>
    </w:p>
    <w:p w:rsidR="00EF1A4C" w:rsidRPr="00EB4DD0" w:rsidRDefault="00EF1A4C" w:rsidP="00EF1A4C">
      <w:pPr>
        <w:rPr>
          <w:sz w:val="24"/>
          <w:szCs w:val="24"/>
        </w:rPr>
      </w:pPr>
      <w:r w:rsidRPr="00EB4DD0">
        <w:rPr>
          <w:sz w:val="24"/>
          <w:szCs w:val="24"/>
        </w:rPr>
        <w:t>Please list any mediation training you have attended, including the title of the program or course, where located, lead instructor, and number of hours completed:</w:t>
      </w:r>
    </w:p>
    <w:p w:rsidR="00EF1A4C" w:rsidRPr="00012496" w:rsidRDefault="00EF1A4C" w:rsidP="00EF1A4C">
      <w:pPr>
        <w:rPr>
          <w:sz w:val="24"/>
          <w:szCs w:val="24"/>
          <w:u w:val="single"/>
        </w:rPr>
      </w:pPr>
      <w:r w:rsidRPr="00012496">
        <w:rPr>
          <w:sz w:val="24"/>
          <w:szCs w:val="24"/>
          <w:u w:val="single"/>
        </w:rPr>
        <w:t>Title</w:t>
      </w:r>
      <w:r w:rsidRPr="00012496">
        <w:rPr>
          <w:sz w:val="24"/>
          <w:szCs w:val="24"/>
          <w:u w:val="single"/>
        </w:rPr>
        <w:tab/>
      </w:r>
      <w:r w:rsidRPr="00012496">
        <w:rPr>
          <w:sz w:val="24"/>
          <w:szCs w:val="24"/>
          <w:u w:val="single"/>
        </w:rPr>
        <w:tab/>
      </w:r>
      <w:r w:rsidRPr="00012496">
        <w:rPr>
          <w:sz w:val="24"/>
          <w:szCs w:val="24"/>
          <w:u w:val="single"/>
        </w:rPr>
        <w:tab/>
      </w:r>
      <w:r w:rsidRPr="00012496">
        <w:rPr>
          <w:sz w:val="24"/>
          <w:szCs w:val="24"/>
          <w:u w:val="single"/>
        </w:rPr>
        <w:tab/>
        <w:t>Location</w:t>
      </w:r>
      <w:r w:rsidRPr="00012496">
        <w:rPr>
          <w:sz w:val="24"/>
          <w:szCs w:val="24"/>
          <w:u w:val="single"/>
        </w:rPr>
        <w:tab/>
      </w:r>
      <w:r w:rsidRPr="00012496">
        <w:rPr>
          <w:sz w:val="24"/>
          <w:szCs w:val="24"/>
          <w:u w:val="single"/>
        </w:rPr>
        <w:tab/>
        <w:t>Instructor</w:t>
      </w:r>
      <w:r w:rsidRPr="00012496">
        <w:rPr>
          <w:sz w:val="24"/>
          <w:szCs w:val="24"/>
          <w:u w:val="single"/>
        </w:rPr>
        <w:tab/>
      </w:r>
      <w:r w:rsidRPr="00012496">
        <w:rPr>
          <w:sz w:val="24"/>
          <w:szCs w:val="24"/>
          <w:u w:val="single"/>
        </w:rPr>
        <w:tab/>
        <w:t>Hours</w:t>
      </w:r>
      <w:r w:rsidRPr="00012496">
        <w:rPr>
          <w:sz w:val="24"/>
          <w:szCs w:val="24"/>
          <w:u w:val="single"/>
        </w:rPr>
        <w:tab/>
      </w:r>
      <w:r w:rsidRPr="00012496">
        <w:rPr>
          <w:sz w:val="24"/>
          <w:szCs w:val="24"/>
          <w:u w:val="single"/>
        </w:rPr>
        <w:tab/>
      </w:r>
    </w:p>
    <w:p w:rsidR="00EF1A4C" w:rsidRDefault="00EF1A4C" w:rsidP="00EF1A4C">
      <w:pPr>
        <w:rPr>
          <w:sz w:val="24"/>
          <w:szCs w:val="24"/>
        </w:rPr>
      </w:pPr>
    </w:p>
    <w:p w:rsidR="00EF1A4C" w:rsidRDefault="00EF1A4C" w:rsidP="00EF1A4C">
      <w:pPr>
        <w:rPr>
          <w:sz w:val="24"/>
          <w:szCs w:val="24"/>
        </w:rPr>
      </w:pPr>
    </w:p>
    <w:p w:rsidR="00EF1A4C" w:rsidRDefault="00EF1A4C" w:rsidP="00EF1A4C">
      <w:pPr>
        <w:rPr>
          <w:sz w:val="24"/>
          <w:szCs w:val="24"/>
        </w:rPr>
      </w:pPr>
    </w:p>
    <w:p w:rsidR="00EF1A4C" w:rsidRPr="00EB4DD0" w:rsidRDefault="00EF1A4C" w:rsidP="00EF1A4C">
      <w:pPr>
        <w:rPr>
          <w:sz w:val="24"/>
          <w:szCs w:val="24"/>
        </w:rPr>
      </w:pPr>
    </w:p>
    <w:p w:rsidR="00EF1A4C" w:rsidRPr="00EB4DD0" w:rsidRDefault="00EF1A4C" w:rsidP="00EF1A4C">
      <w:pPr>
        <w:rPr>
          <w:sz w:val="24"/>
          <w:szCs w:val="24"/>
        </w:rPr>
      </w:pPr>
      <w:r w:rsidRPr="00EB4DD0">
        <w:rPr>
          <w:sz w:val="24"/>
          <w:szCs w:val="24"/>
        </w:rPr>
        <w:t>Please list any other education or training you have attended IN THE LAST FIVE YEARS, including the title of the program or course, where located, lead instructor, and number of hours completed, that is relevant to the practice of family law mediation:</w:t>
      </w:r>
    </w:p>
    <w:p w:rsidR="00EF1A4C" w:rsidRPr="00012496" w:rsidRDefault="00EF1A4C" w:rsidP="00EF1A4C">
      <w:pPr>
        <w:rPr>
          <w:sz w:val="24"/>
          <w:szCs w:val="24"/>
          <w:u w:val="single"/>
        </w:rPr>
      </w:pPr>
      <w:r w:rsidRPr="00012496">
        <w:rPr>
          <w:sz w:val="24"/>
          <w:szCs w:val="24"/>
          <w:u w:val="single"/>
        </w:rPr>
        <w:t>Title</w:t>
      </w:r>
      <w:r w:rsidRPr="00012496">
        <w:rPr>
          <w:sz w:val="24"/>
          <w:szCs w:val="24"/>
          <w:u w:val="single"/>
        </w:rPr>
        <w:tab/>
      </w:r>
      <w:r w:rsidRPr="00012496">
        <w:rPr>
          <w:sz w:val="24"/>
          <w:szCs w:val="24"/>
          <w:u w:val="single"/>
        </w:rPr>
        <w:tab/>
      </w:r>
      <w:r w:rsidRPr="00012496">
        <w:rPr>
          <w:sz w:val="24"/>
          <w:szCs w:val="24"/>
          <w:u w:val="single"/>
        </w:rPr>
        <w:tab/>
      </w:r>
      <w:r w:rsidRPr="00012496">
        <w:rPr>
          <w:sz w:val="24"/>
          <w:szCs w:val="24"/>
          <w:u w:val="single"/>
        </w:rPr>
        <w:tab/>
        <w:t>Location</w:t>
      </w:r>
      <w:r w:rsidRPr="00012496">
        <w:rPr>
          <w:sz w:val="24"/>
          <w:szCs w:val="24"/>
          <w:u w:val="single"/>
        </w:rPr>
        <w:tab/>
      </w:r>
      <w:r w:rsidRPr="00012496">
        <w:rPr>
          <w:sz w:val="24"/>
          <w:szCs w:val="24"/>
          <w:u w:val="single"/>
        </w:rPr>
        <w:tab/>
        <w:t>Instructor</w:t>
      </w:r>
      <w:r w:rsidRPr="00012496">
        <w:rPr>
          <w:sz w:val="24"/>
          <w:szCs w:val="24"/>
          <w:u w:val="single"/>
        </w:rPr>
        <w:tab/>
      </w:r>
      <w:r w:rsidRPr="00012496">
        <w:rPr>
          <w:sz w:val="24"/>
          <w:szCs w:val="24"/>
          <w:u w:val="single"/>
        </w:rPr>
        <w:tab/>
        <w:t>Hours</w:t>
      </w:r>
      <w:r w:rsidR="00012496" w:rsidRPr="00012496">
        <w:rPr>
          <w:sz w:val="24"/>
          <w:szCs w:val="24"/>
          <w:u w:val="single"/>
        </w:rPr>
        <w:t xml:space="preserve">         </w:t>
      </w:r>
      <w:r w:rsidRPr="00012496">
        <w:rPr>
          <w:sz w:val="24"/>
          <w:szCs w:val="24"/>
          <w:u w:val="single"/>
        </w:rPr>
        <w:tab/>
      </w:r>
    </w:p>
    <w:p w:rsidR="00EF1A4C" w:rsidRDefault="00EF1A4C" w:rsidP="00EF1A4C">
      <w:pPr>
        <w:rPr>
          <w:sz w:val="24"/>
          <w:szCs w:val="24"/>
        </w:rPr>
      </w:pPr>
    </w:p>
    <w:p w:rsidR="00EF1A4C" w:rsidRDefault="00EF1A4C" w:rsidP="00EF1A4C">
      <w:pPr>
        <w:rPr>
          <w:sz w:val="24"/>
          <w:szCs w:val="24"/>
        </w:rPr>
      </w:pPr>
    </w:p>
    <w:p w:rsidR="00EF1A4C" w:rsidRDefault="00EF1A4C" w:rsidP="00EF1A4C">
      <w:pPr>
        <w:rPr>
          <w:sz w:val="24"/>
          <w:szCs w:val="24"/>
        </w:rPr>
      </w:pPr>
    </w:p>
    <w:p w:rsidR="00EF1A4C" w:rsidRDefault="00EF1A4C" w:rsidP="00EF1A4C">
      <w:pPr>
        <w:rPr>
          <w:sz w:val="24"/>
          <w:szCs w:val="24"/>
        </w:rPr>
      </w:pPr>
    </w:p>
    <w:p w:rsidR="00EF1A4C" w:rsidRPr="00EB4DD0" w:rsidRDefault="00EF1A4C" w:rsidP="00EF1A4C">
      <w:pPr>
        <w:rPr>
          <w:sz w:val="24"/>
          <w:szCs w:val="24"/>
        </w:rPr>
      </w:pPr>
      <w:r w:rsidRPr="00EB4DD0">
        <w:rPr>
          <w:sz w:val="24"/>
          <w:szCs w:val="24"/>
        </w:rPr>
        <w:t>Please summarize your mediation experience:</w:t>
      </w:r>
    </w:p>
    <w:p w:rsidR="00EF1A4C" w:rsidRDefault="00EF1A4C" w:rsidP="00EF1A4C">
      <w:pPr>
        <w:rPr>
          <w:sz w:val="24"/>
          <w:szCs w:val="24"/>
        </w:rPr>
      </w:pPr>
    </w:p>
    <w:p w:rsidR="00EF1A4C" w:rsidRDefault="00EF1A4C" w:rsidP="00EF1A4C">
      <w:pPr>
        <w:rPr>
          <w:sz w:val="24"/>
          <w:szCs w:val="24"/>
        </w:rPr>
      </w:pPr>
    </w:p>
    <w:p w:rsidR="00EF1A4C" w:rsidRDefault="00EF1A4C" w:rsidP="00EF1A4C">
      <w:pPr>
        <w:rPr>
          <w:sz w:val="24"/>
          <w:szCs w:val="24"/>
        </w:rPr>
      </w:pPr>
    </w:p>
    <w:p w:rsidR="00EF1A4C" w:rsidRDefault="00EF1A4C" w:rsidP="00EF1A4C">
      <w:pPr>
        <w:rPr>
          <w:sz w:val="24"/>
          <w:szCs w:val="24"/>
        </w:rPr>
      </w:pPr>
    </w:p>
    <w:p w:rsidR="00EF1A4C" w:rsidRPr="00EB4DD0" w:rsidRDefault="00EF1A4C" w:rsidP="00EF1A4C">
      <w:pPr>
        <w:rPr>
          <w:sz w:val="24"/>
          <w:szCs w:val="24"/>
        </w:rPr>
      </w:pPr>
    </w:p>
    <w:p w:rsidR="00EF1A4C" w:rsidRPr="00EB4DD0" w:rsidRDefault="00EF1A4C" w:rsidP="00EF1A4C">
      <w:pPr>
        <w:rPr>
          <w:sz w:val="24"/>
          <w:szCs w:val="24"/>
        </w:rPr>
      </w:pPr>
      <w:r w:rsidRPr="00EB4DD0">
        <w:rPr>
          <w:sz w:val="24"/>
          <w:szCs w:val="24"/>
        </w:rPr>
        <w:t>Are you an attorney licensed to practice in Iowa or any other state?</w:t>
      </w:r>
      <w:r>
        <w:rPr>
          <w:sz w:val="24"/>
          <w:szCs w:val="24"/>
        </w:rPr>
        <w:tab/>
      </w:r>
      <w:r w:rsidRPr="00EB4DD0">
        <w:rPr>
          <w:sz w:val="24"/>
          <w:szCs w:val="24"/>
        </w:rPr>
        <w:t>Yes</w:t>
      </w:r>
      <w:r w:rsidRPr="00EB4DD0">
        <w:rPr>
          <w:sz w:val="24"/>
          <w:szCs w:val="24"/>
        </w:rPr>
        <w:tab/>
        <w:t>No</w:t>
      </w:r>
    </w:p>
    <w:p w:rsidR="00EF1A4C" w:rsidRDefault="00EF1A4C" w:rsidP="00EF1A4C">
      <w:pPr>
        <w:rPr>
          <w:sz w:val="24"/>
          <w:szCs w:val="24"/>
        </w:rPr>
      </w:pPr>
      <w:r w:rsidRPr="00EB4DD0">
        <w:rPr>
          <w:sz w:val="24"/>
          <w:szCs w:val="24"/>
        </w:rPr>
        <w:t>If yes, please list the states and courts in which you are admitted to practice:</w:t>
      </w:r>
    </w:p>
    <w:p w:rsidR="00EF1A4C" w:rsidRDefault="00EF1A4C" w:rsidP="00EF1A4C">
      <w:pPr>
        <w:rPr>
          <w:sz w:val="24"/>
          <w:szCs w:val="24"/>
        </w:rPr>
      </w:pPr>
    </w:p>
    <w:p w:rsidR="00EF1A4C" w:rsidRDefault="00EF1A4C" w:rsidP="00EF1A4C">
      <w:pPr>
        <w:rPr>
          <w:sz w:val="24"/>
          <w:szCs w:val="24"/>
        </w:rPr>
      </w:pPr>
      <w:r>
        <w:rPr>
          <w:sz w:val="24"/>
          <w:szCs w:val="24"/>
        </w:rPr>
        <w:t>Hourly rate for mediation:</w:t>
      </w:r>
    </w:p>
    <w:p w:rsidR="00EF1A4C" w:rsidRDefault="00EF1A4C" w:rsidP="00EF1A4C">
      <w:pPr>
        <w:rPr>
          <w:sz w:val="24"/>
          <w:szCs w:val="24"/>
        </w:rPr>
      </w:pPr>
    </w:p>
    <w:p w:rsidR="00EF1A4C" w:rsidRDefault="00EF1A4C" w:rsidP="00EF1A4C">
      <w:pPr>
        <w:rPr>
          <w:sz w:val="24"/>
          <w:szCs w:val="24"/>
        </w:rPr>
      </w:pPr>
      <w:r>
        <w:rPr>
          <w:sz w:val="24"/>
          <w:szCs w:val="24"/>
        </w:rPr>
        <w:t>Do you conduct in-person mediation?</w:t>
      </w:r>
      <w:r>
        <w:rPr>
          <w:sz w:val="24"/>
          <w:szCs w:val="24"/>
        </w:rPr>
        <w:tab/>
      </w:r>
      <w:r>
        <w:rPr>
          <w:sz w:val="24"/>
          <w:szCs w:val="24"/>
        </w:rPr>
        <w:tab/>
      </w:r>
      <w:r>
        <w:rPr>
          <w:sz w:val="24"/>
          <w:szCs w:val="24"/>
        </w:rPr>
        <w:tab/>
      </w:r>
      <w:r>
        <w:rPr>
          <w:sz w:val="24"/>
          <w:szCs w:val="24"/>
        </w:rPr>
        <w:tab/>
      </w:r>
      <w:r>
        <w:rPr>
          <w:sz w:val="24"/>
          <w:szCs w:val="24"/>
        </w:rPr>
        <w:tab/>
        <w:t>Yes</w:t>
      </w:r>
      <w:r>
        <w:rPr>
          <w:sz w:val="24"/>
          <w:szCs w:val="24"/>
        </w:rPr>
        <w:tab/>
        <w:t>No</w:t>
      </w:r>
    </w:p>
    <w:p w:rsidR="00EF1A4C" w:rsidRDefault="00EF1A4C" w:rsidP="00EF1A4C">
      <w:pPr>
        <w:rPr>
          <w:sz w:val="24"/>
          <w:szCs w:val="24"/>
        </w:rPr>
      </w:pPr>
      <w:r>
        <w:rPr>
          <w:sz w:val="24"/>
          <w:szCs w:val="24"/>
        </w:rPr>
        <w:t>Do you conduct remote mediation?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Yes</w:t>
      </w:r>
      <w:r>
        <w:rPr>
          <w:sz w:val="24"/>
          <w:szCs w:val="24"/>
        </w:rPr>
        <w:tab/>
        <w:t>No</w:t>
      </w:r>
    </w:p>
    <w:p w:rsidR="00EF1A4C" w:rsidRDefault="00EF1A4C" w:rsidP="00EF1A4C">
      <w:pPr>
        <w:rPr>
          <w:sz w:val="24"/>
          <w:szCs w:val="24"/>
        </w:rPr>
      </w:pPr>
      <w:r>
        <w:rPr>
          <w:sz w:val="24"/>
          <w:szCs w:val="24"/>
        </w:rPr>
        <w:t>If yes, by what means?</w:t>
      </w:r>
      <w:r>
        <w:rPr>
          <w:sz w:val="24"/>
          <w:szCs w:val="24"/>
        </w:rPr>
        <w:tab/>
      </w:r>
      <w:r>
        <w:rPr>
          <w:sz w:val="24"/>
          <w:szCs w:val="24"/>
        </w:rPr>
        <w:tab/>
        <w:t>Telephone Conference</w:t>
      </w:r>
      <w:r>
        <w:rPr>
          <w:sz w:val="24"/>
          <w:szCs w:val="24"/>
        </w:rPr>
        <w:tab/>
        <w:t>Videoconference</w:t>
      </w:r>
      <w:r>
        <w:rPr>
          <w:sz w:val="24"/>
          <w:szCs w:val="24"/>
        </w:rPr>
        <w:tab/>
        <w:t>Both</w:t>
      </w:r>
    </w:p>
    <w:p w:rsidR="00EF1A4C" w:rsidRPr="00EB4DD0" w:rsidRDefault="00EF1A4C" w:rsidP="00EF1A4C">
      <w:pPr>
        <w:rPr>
          <w:sz w:val="24"/>
          <w:szCs w:val="24"/>
        </w:rPr>
      </w:pPr>
    </w:p>
    <w:p w:rsidR="00EF1A4C" w:rsidRPr="00EB4DD0" w:rsidRDefault="00EF1A4C" w:rsidP="00EF1A4C">
      <w:pPr>
        <w:rPr>
          <w:sz w:val="24"/>
          <w:szCs w:val="24"/>
        </w:rPr>
      </w:pPr>
      <w:r w:rsidRPr="00EB4DD0">
        <w:rPr>
          <w:sz w:val="24"/>
          <w:szCs w:val="24"/>
        </w:rPr>
        <w:t xml:space="preserve">By my signature below, I certify that the information I have provided in this Application is true and correct to the best of my knowledge and belief. I also agree to accept no less than </w:t>
      </w:r>
      <w:r w:rsidRPr="00EF1A4C">
        <w:rPr>
          <w:sz w:val="24"/>
          <w:szCs w:val="24"/>
          <w:highlight w:val="yellow"/>
        </w:rPr>
        <w:t>XXX</w:t>
      </w:r>
      <w:r w:rsidRPr="00EB4DD0">
        <w:rPr>
          <w:sz w:val="24"/>
          <w:szCs w:val="24"/>
        </w:rPr>
        <w:t xml:space="preserve"> pro bono and </w:t>
      </w:r>
      <w:r w:rsidRPr="00EF1A4C">
        <w:rPr>
          <w:sz w:val="24"/>
          <w:szCs w:val="24"/>
          <w:highlight w:val="yellow"/>
        </w:rPr>
        <w:t>XXX</w:t>
      </w:r>
      <w:r w:rsidRPr="00EB4DD0">
        <w:rPr>
          <w:sz w:val="24"/>
          <w:szCs w:val="24"/>
        </w:rPr>
        <w:t xml:space="preserve"> reduced fee mediations per calendar year should I be accepted to the Roster of Mediators for Family Law Cases for the Second Ju</w:t>
      </w:r>
      <w:r>
        <w:rPr>
          <w:sz w:val="24"/>
          <w:szCs w:val="24"/>
        </w:rPr>
        <w:t>dicial District of Iowa.</w:t>
      </w:r>
    </w:p>
    <w:p w:rsidR="00EF1A4C" w:rsidRDefault="00EF1A4C" w:rsidP="00EF1A4C">
      <w:pPr>
        <w:spacing w:after="0"/>
        <w:rPr>
          <w:sz w:val="24"/>
          <w:szCs w:val="24"/>
        </w:rPr>
      </w:pPr>
      <w:r w:rsidRPr="00EB4DD0">
        <w:rPr>
          <w:sz w:val="24"/>
          <w:szCs w:val="24"/>
        </w:rPr>
        <w:softHyphen/>
      </w:r>
    </w:p>
    <w:p w:rsidR="00EF1A4C" w:rsidRPr="00EB4DD0" w:rsidRDefault="00EF1A4C" w:rsidP="00EF1A4C">
      <w:pPr>
        <w:spacing w:after="0"/>
        <w:rPr>
          <w:sz w:val="24"/>
          <w:szCs w:val="24"/>
        </w:rPr>
      </w:pPr>
      <w:r w:rsidRPr="00EB4DD0">
        <w:rPr>
          <w:sz w:val="24"/>
          <w:szCs w:val="24"/>
        </w:rPr>
        <w:t>_________________________________________</w:t>
      </w:r>
      <w:r w:rsidRPr="00EB4DD0">
        <w:rPr>
          <w:sz w:val="24"/>
          <w:szCs w:val="24"/>
        </w:rPr>
        <w:tab/>
      </w:r>
      <w:r w:rsidRPr="00EB4DD0">
        <w:rPr>
          <w:sz w:val="24"/>
          <w:szCs w:val="24"/>
        </w:rPr>
        <w:tab/>
        <w:t>_____________________</w:t>
      </w:r>
    </w:p>
    <w:p w:rsidR="00EF1A4C" w:rsidRPr="00EB4DD0" w:rsidRDefault="00EF1A4C" w:rsidP="00EF1A4C">
      <w:pPr>
        <w:spacing w:after="0"/>
        <w:rPr>
          <w:sz w:val="24"/>
          <w:szCs w:val="24"/>
        </w:rPr>
      </w:pPr>
      <w:r w:rsidRPr="00EB4DD0">
        <w:rPr>
          <w:sz w:val="24"/>
          <w:szCs w:val="24"/>
        </w:rPr>
        <w:t>Signature</w:t>
      </w:r>
      <w:r w:rsidRPr="00EB4DD0">
        <w:rPr>
          <w:sz w:val="24"/>
          <w:szCs w:val="24"/>
        </w:rPr>
        <w:tab/>
      </w:r>
      <w:r w:rsidRPr="00EB4DD0">
        <w:rPr>
          <w:sz w:val="24"/>
          <w:szCs w:val="24"/>
        </w:rPr>
        <w:tab/>
      </w:r>
      <w:r w:rsidRPr="00EB4DD0">
        <w:rPr>
          <w:sz w:val="24"/>
          <w:szCs w:val="24"/>
        </w:rPr>
        <w:tab/>
      </w:r>
      <w:r w:rsidRPr="00EB4DD0">
        <w:rPr>
          <w:sz w:val="24"/>
          <w:szCs w:val="24"/>
        </w:rPr>
        <w:tab/>
      </w:r>
      <w:r w:rsidRPr="00EB4DD0">
        <w:rPr>
          <w:sz w:val="24"/>
          <w:szCs w:val="24"/>
        </w:rPr>
        <w:tab/>
      </w:r>
      <w:r w:rsidRPr="00EB4DD0">
        <w:rPr>
          <w:sz w:val="24"/>
          <w:szCs w:val="24"/>
        </w:rPr>
        <w:tab/>
      </w:r>
      <w:r w:rsidRPr="00EB4DD0">
        <w:rPr>
          <w:sz w:val="24"/>
          <w:szCs w:val="24"/>
        </w:rPr>
        <w:tab/>
        <w:t>Date</w:t>
      </w:r>
    </w:p>
    <w:p w:rsidR="00EF1A4C" w:rsidRPr="00067031" w:rsidRDefault="00EF1A4C" w:rsidP="00EF1A4C">
      <w:pPr>
        <w:pStyle w:val="Body"/>
        <w:tabs>
          <w:tab w:val="left" w:pos="-1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autoSpaceDE w:val="0"/>
        <w:spacing w:after="202" w:line="100" w:lineRule="atLeast"/>
        <w:rPr>
          <w:rFonts w:asciiTheme="minorHAnsi" w:hAnsiTheme="minorHAnsi" w:cstheme="minorHAnsi"/>
          <w:sz w:val="24"/>
          <w:szCs w:val="24"/>
        </w:rPr>
      </w:pPr>
    </w:p>
    <w:p w:rsidR="004E032C" w:rsidRPr="009D1472" w:rsidRDefault="004E032C" w:rsidP="00F94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240" w:line="240" w:lineRule="auto"/>
        <w:rPr>
          <w:rFonts w:cstheme="minorHAnsi"/>
          <w:b/>
          <w:bCs/>
          <w:sz w:val="24"/>
          <w:szCs w:val="24"/>
        </w:rPr>
      </w:pPr>
    </w:p>
    <w:p w:rsidR="00D205ED" w:rsidRDefault="00D205ED" w:rsidP="004E032C">
      <w:pPr>
        <w:pStyle w:val="BodyA"/>
        <w:tabs>
          <w:tab w:val="left" w:pos="-1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autoSpaceDE w:val="0"/>
        <w:spacing w:after="202"/>
        <w:rPr>
          <w:rFonts w:asciiTheme="minorHAnsi" w:eastAsia="Helvetica-Bold" w:hAnsiTheme="minorHAnsi" w:cstheme="minorHAnsi"/>
          <w:bCs/>
          <w:sz w:val="24"/>
          <w:szCs w:val="24"/>
        </w:rPr>
      </w:pPr>
    </w:p>
    <w:p w:rsidR="004E032C" w:rsidRPr="00371AEE" w:rsidRDefault="00D205ED" w:rsidP="004E032C">
      <w:pPr>
        <w:pStyle w:val="BodyA"/>
        <w:tabs>
          <w:tab w:val="left" w:pos="-1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autoSpaceDE w:val="0"/>
        <w:spacing w:after="202"/>
        <w:rPr>
          <w:rFonts w:asciiTheme="minorHAnsi" w:eastAsia="Helvetica-Bold" w:hAnsiTheme="minorHAnsi" w:cstheme="minorHAnsi"/>
          <w:bCs/>
          <w:sz w:val="24"/>
          <w:szCs w:val="24"/>
        </w:rPr>
      </w:pPr>
      <w:r>
        <w:rPr>
          <w:rFonts w:asciiTheme="minorHAnsi" w:eastAsia="Helvetica-Bold" w:hAnsiTheme="minorHAnsi" w:cstheme="minorHAnsi"/>
          <w:bCs/>
          <w:sz w:val="24"/>
          <w:szCs w:val="24"/>
        </w:rPr>
        <w:t>Completed applications may be mailed or emailed to any District 2 Clerk of Court, or emailed to district court administration.</w:t>
      </w:r>
    </w:p>
    <w:p w:rsidR="00603DBC" w:rsidRDefault="00603DBC">
      <w:pPr>
        <w:rPr>
          <w:sz w:val="24"/>
          <w:szCs w:val="24"/>
        </w:rPr>
      </w:pPr>
      <w:bookmarkStart w:id="0" w:name="_GoBack"/>
      <w:bookmarkEnd w:id="0"/>
    </w:p>
    <w:sectPr w:rsidR="00603DBC" w:rsidSect="00540B36">
      <w:footerReference w:type="default" r:id="rId7"/>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C78" w:rsidRDefault="00100C78" w:rsidP="00556108">
      <w:pPr>
        <w:spacing w:after="0" w:line="240" w:lineRule="auto"/>
      </w:pPr>
      <w:r>
        <w:separator/>
      </w:r>
    </w:p>
  </w:endnote>
  <w:endnote w:type="continuationSeparator" w:id="0">
    <w:p w:rsidR="00100C78" w:rsidRDefault="00100C78" w:rsidP="00556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Bold">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4609"/>
      <w:docPartObj>
        <w:docPartGallery w:val="Page Numbers (Bottom of Page)"/>
        <w:docPartUnique/>
      </w:docPartObj>
    </w:sdtPr>
    <w:sdtEndPr>
      <w:rPr>
        <w:noProof/>
      </w:rPr>
    </w:sdtEndPr>
    <w:sdtContent>
      <w:p w:rsidR="006D34A7" w:rsidRDefault="006D34A7">
        <w:pPr>
          <w:pStyle w:val="Footer"/>
          <w:jc w:val="right"/>
        </w:pPr>
        <w:r>
          <w:fldChar w:fldCharType="begin"/>
        </w:r>
        <w:r>
          <w:instrText xml:space="preserve"> PAGE   \* MERGEFORMAT </w:instrText>
        </w:r>
        <w:r>
          <w:fldChar w:fldCharType="separate"/>
        </w:r>
        <w:r w:rsidR="00D205ED">
          <w:rPr>
            <w:noProof/>
          </w:rPr>
          <w:t>1</w:t>
        </w:r>
        <w:r>
          <w:rPr>
            <w:noProof/>
          </w:rPr>
          <w:fldChar w:fldCharType="end"/>
        </w:r>
      </w:p>
    </w:sdtContent>
  </w:sdt>
  <w:p w:rsidR="00556108" w:rsidRDefault="00556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C78" w:rsidRDefault="00100C78" w:rsidP="00556108">
      <w:pPr>
        <w:spacing w:after="0" w:line="240" w:lineRule="auto"/>
      </w:pPr>
      <w:r>
        <w:separator/>
      </w:r>
    </w:p>
  </w:footnote>
  <w:footnote w:type="continuationSeparator" w:id="0">
    <w:p w:rsidR="00100C78" w:rsidRDefault="00100C78" w:rsidP="00556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A8903C4E"/>
    <w:name w:val="WW8Num6"/>
    <w:lvl w:ilvl="0">
      <w:start w:val="1"/>
      <w:numFmt w:val="upperLetter"/>
      <w:lvlText w:val="%1."/>
      <w:lvlJc w:val="left"/>
      <w:pPr>
        <w:tabs>
          <w:tab w:val="num" w:pos="720"/>
        </w:tabs>
        <w:ind w:left="720" w:hanging="360"/>
      </w:pPr>
      <w:rPr>
        <w:rFonts w:asciiTheme="minorHAnsi" w:hAnsiTheme="minorHAnsi" w:cstheme="minorHAnsi" w:hint="default"/>
        <w:b w:val="0"/>
        <w:bCs w:val="0"/>
        <w:position w:val="0"/>
        <w:sz w:val="24"/>
        <w:szCs w:val="24"/>
        <w:vertAlign w:val="baseline"/>
      </w:rPr>
    </w:lvl>
    <w:lvl w:ilvl="1">
      <w:start w:val="1"/>
      <w:numFmt w:val="decimal"/>
      <w:lvlText w:val="%2."/>
      <w:lvlJc w:val="left"/>
      <w:pPr>
        <w:tabs>
          <w:tab w:val="num" w:pos="1080"/>
        </w:tabs>
        <w:ind w:left="1080" w:hanging="360"/>
      </w:pPr>
      <w:rPr>
        <w:rFonts w:asciiTheme="minorHAnsi" w:hAnsiTheme="minorHAnsi" w:cstheme="minorHAnsi" w:hint="default"/>
        <w:b w:val="0"/>
        <w:bCs w:val="0"/>
        <w:position w:val="0"/>
        <w:sz w:val="24"/>
        <w:szCs w:val="24"/>
        <w:vertAlign w:val="baseline"/>
      </w:rPr>
    </w:lvl>
    <w:lvl w:ilvl="2">
      <w:start w:val="1"/>
      <w:numFmt w:val="lowerLetter"/>
      <w:lvlText w:val="%3."/>
      <w:lvlJc w:val="left"/>
      <w:pPr>
        <w:tabs>
          <w:tab w:val="num" w:pos="1440"/>
        </w:tabs>
        <w:ind w:left="1440" w:hanging="360"/>
      </w:pPr>
      <w:rPr>
        <w:rFonts w:asciiTheme="minorHAnsi" w:hAnsiTheme="minorHAnsi" w:cstheme="minorHAnsi" w:hint="default"/>
        <w:b w:val="0"/>
        <w:bCs w:val="0"/>
        <w:position w:val="0"/>
        <w:sz w:val="24"/>
        <w:szCs w:val="24"/>
        <w:vertAlign w:val="baseline"/>
      </w:rPr>
    </w:lvl>
    <w:lvl w:ilvl="3">
      <w:start w:val="1"/>
      <w:numFmt w:val="decimal"/>
      <w:lvlText w:val="%4."/>
      <w:lvlJc w:val="left"/>
      <w:pPr>
        <w:tabs>
          <w:tab w:val="num" w:pos="1800"/>
        </w:tabs>
        <w:ind w:left="1800" w:hanging="360"/>
      </w:pPr>
      <w:rPr>
        <w:rFonts w:asciiTheme="minorHAnsi" w:hAnsiTheme="minorHAnsi" w:cstheme="minorHAnsi" w:hint="default"/>
        <w:b w:val="0"/>
        <w:bCs w:val="0"/>
        <w:position w:val="0"/>
        <w:sz w:val="24"/>
        <w:szCs w:val="24"/>
        <w:vertAlign w:val="baseline"/>
      </w:rPr>
    </w:lvl>
    <w:lvl w:ilvl="4">
      <w:start w:val="1"/>
      <w:numFmt w:val="decimal"/>
      <w:lvlText w:val="%5."/>
      <w:lvlJc w:val="left"/>
      <w:pPr>
        <w:tabs>
          <w:tab w:val="num" w:pos="2160"/>
        </w:tabs>
        <w:ind w:left="2160" w:hanging="360"/>
      </w:pPr>
      <w:rPr>
        <w:rFonts w:ascii="Times New Roman" w:hAnsi="Times New Roman" w:cs="Times New Roman"/>
        <w:b w:val="0"/>
        <w:bCs w:val="0"/>
        <w:position w:val="0"/>
        <w:sz w:val="28"/>
        <w:szCs w:val="28"/>
        <w:vertAlign w:val="baseline"/>
      </w:rPr>
    </w:lvl>
    <w:lvl w:ilvl="5">
      <w:start w:val="1"/>
      <w:numFmt w:val="decimal"/>
      <w:lvlText w:val="%6."/>
      <w:lvlJc w:val="left"/>
      <w:pPr>
        <w:tabs>
          <w:tab w:val="num" w:pos="2520"/>
        </w:tabs>
        <w:ind w:left="2520" w:hanging="360"/>
      </w:pPr>
      <w:rPr>
        <w:rFonts w:ascii="Times New Roman" w:hAnsi="Times New Roman" w:cs="Times New Roman"/>
        <w:b w:val="0"/>
        <w:bCs w:val="0"/>
        <w:position w:val="0"/>
        <w:sz w:val="28"/>
        <w:szCs w:val="28"/>
        <w:vertAlign w:val="baseline"/>
      </w:rPr>
    </w:lvl>
    <w:lvl w:ilvl="6">
      <w:start w:val="1"/>
      <w:numFmt w:val="decimal"/>
      <w:lvlText w:val="%7."/>
      <w:lvlJc w:val="left"/>
      <w:pPr>
        <w:tabs>
          <w:tab w:val="num" w:pos="2880"/>
        </w:tabs>
        <w:ind w:left="2880" w:hanging="360"/>
      </w:pPr>
      <w:rPr>
        <w:rFonts w:ascii="Times New Roman" w:hAnsi="Times New Roman" w:cs="Times New Roman"/>
        <w:b w:val="0"/>
        <w:bCs w:val="0"/>
        <w:position w:val="0"/>
        <w:sz w:val="28"/>
        <w:szCs w:val="28"/>
        <w:vertAlign w:val="baseline"/>
      </w:rPr>
    </w:lvl>
    <w:lvl w:ilvl="7">
      <w:start w:val="1"/>
      <w:numFmt w:val="decimal"/>
      <w:lvlText w:val="%8."/>
      <w:lvlJc w:val="left"/>
      <w:pPr>
        <w:tabs>
          <w:tab w:val="num" w:pos="3240"/>
        </w:tabs>
        <w:ind w:left="3240" w:hanging="360"/>
      </w:pPr>
      <w:rPr>
        <w:rFonts w:ascii="Times New Roman" w:hAnsi="Times New Roman" w:cs="Times New Roman"/>
        <w:b w:val="0"/>
        <w:bCs w:val="0"/>
        <w:position w:val="0"/>
        <w:sz w:val="28"/>
        <w:szCs w:val="28"/>
        <w:vertAlign w:val="baseline"/>
      </w:rPr>
    </w:lvl>
    <w:lvl w:ilvl="8">
      <w:start w:val="1"/>
      <w:numFmt w:val="decimal"/>
      <w:lvlText w:val="%9."/>
      <w:lvlJc w:val="left"/>
      <w:pPr>
        <w:tabs>
          <w:tab w:val="num" w:pos="3600"/>
        </w:tabs>
        <w:ind w:left="3600" w:hanging="360"/>
      </w:pPr>
      <w:rPr>
        <w:rFonts w:ascii="Times New Roman" w:hAnsi="Times New Roman" w:cs="Times New Roman"/>
        <w:b w:val="0"/>
        <w:bCs w:val="0"/>
        <w:position w:val="0"/>
        <w:sz w:val="28"/>
        <w:szCs w:val="28"/>
        <w:vertAlign w:val="baseline"/>
      </w:rPr>
    </w:lvl>
  </w:abstractNum>
  <w:abstractNum w:abstractNumId="1" w15:restartNumberingAfterBreak="0">
    <w:nsid w:val="00000004"/>
    <w:multiLevelType w:val="multilevel"/>
    <w:tmpl w:val="00000004"/>
    <w:name w:val="WW8Num2"/>
    <w:lvl w:ilvl="0">
      <w:start w:val="1"/>
      <w:numFmt w:val="decimal"/>
      <w:lvlText w:val="%1)"/>
      <w:lvlJc w:val="left"/>
      <w:pPr>
        <w:tabs>
          <w:tab w:val="num" w:pos="0"/>
        </w:tabs>
        <w:ind w:left="720" w:hanging="360"/>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lvl w:ilvl="1">
      <w:start w:val="1"/>
      <w:numFmt w:val="lowerLetter"/>
      <w:lvlText w:val="%2."/>
      <w:lvlJc w:val="left"/>
      <w:pPr>
        <w:tabs>
          <w:tab w:val="num" w:pos="0"/>
        </w:tabs>
        <w:ind w:left="1440" w:hanging="360"/>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lvl w:ilvl="2">
      <w:start w:val="1"/>
      <w:numFmt w:val="lowerRoman"/>
      <w:lvlText w:val="%2.%3."/>
      <w:lvlJc w:val="left"/>
      <w:pPr>
        <w:tabs>
          <w:tab w:val="num" w:pos="0"/>
        </w:tabs>
        <w:ind w:left="2160" w:hanging="285"/>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lvl w:ilvl="3">
      <w:start w:val="1"/>
      <w:numFmt w:val="decimal"/>
      <w:lvlText w:val="%2.%3.%4."/>
      <w:lvlJc w:val="left"/>
      <w:pPr>
        <w:tabs>
          <w:tab w:val="num" w:pos="0"/>
        </w:tabs>
        <w:ind w:left="2880" w:hanging="360"/>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lvl w:ilvl="4">
      <w:start w:val="1"/>
      <w:numFmt w:val="lowerLetter"/>
      <w:lvlText w:val="%2.%3.%4.%5."/>
      <w:lvlJc w:val="left"/>
      <w:pPr>
        <w:tabs>
          <w:tab w:val="num" w:pos="0"/>
        </w:tabs>
        <w:ind w:left="3600" w:hanging="360"/>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lvl w:ilvl="5">
      <w:start w:val="1"/>
      <w:numFmt w:val="lowerRoman"/>
      <w:lvlText w:val="%2.%3.%4.%5.%6."/>
      <w:lvlJc w:val="left"/>
      <w:pPr>
        <w:tabs>
          <w:tab w:val="num" w:pos="0"/>
        </w:tabs>
        <w:ind w:left="4320" w:hanging="285"/>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lvl w:ilvl="6">
      <w:start w:val="1"/>
      <w:numFmt w:val="decimal"/>
      <w:lvlText w:val="%2.%3.%4.%5.%6.%7."/>
      <w:lvlJc w:val="left"/>
      <w:pPr>
        <w:tabs>
          <w:tab w:val="num" w:pos="0"/>
        </w:tabs>
        <w:ind w:left="5040" w:hanging="360"/>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lvl w:ilvl="7">
      <w:start w:val="1"/>
      <w:numFmt w:val="lowerLetter"/>
      <w:lvlText w:val="%2.%3.%4.%5.%6.%7.%8."/>
      <w:lvlJc w:val="left"/>
      <w:pPr>
        <w:tabs>
          <w:tab w:val="num" w:pos="0"/>
        </w:tabs>
        <w:ind w:left="5760" w:hanging="360"/>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lvl w:ilvl="8">
      <w:start w:val="1"/>
      <w:numFmt w:val="lowerRoman"/>
      <w:lvlText w:val="%2.%3.%4.%5.%6.%7.%8.%9."/>
      <w:lvlJc w:val="left"/>
      <w:pPr>
        <w:tabs>
          <w:tab w:val="num" w:pos="0"/>
        </w:tabs>
        <w:ind w:left="6480" w:hanging="285"/>
      </w:pPr>
      <w:rPr>
        <w:rFonts w:cs="Helvetica"/>
        <w:caps w:val="0"/>
        <w:smallCaps w:val="0"/>
        <w:strike w:val="0"/>
        <w:dstrike w:val="0"/>
        <w:color w:val="000000"/>
        <w:spacing w:val="0"/>
        <w:w w:val="100"/>
        <w:kern w:val="1"/>
        <w:position w:val="0"/>
        <w:sz w:val="24"/>
        <w:vertAlign w:val="baseline"/>
        <w14:textOutline w14:w="0" w14:cap="rnd" w14:cmpd="sng" w14:algn="ctr">
          <w14:noFill/>
          <w14:prstDash w14:val="solid"/>
          <w14:bevel/>
        </w14:textOutline>
      </w:rPr>
    </w:lvl>
  </w:abstractNum>
  <w:abstractNum w:abstractNumId="2" w15:restartNumberingAfterBreak="0">
    <w:nsid w:val="00000006"/>
    <w:multiLevelType w:val="multilevel"/>
    <w:tmpl w:val="00000006"/>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3"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11034D30"/>
    <w:multiLevelType w:val="hybridMultilevel"/>
    <w:tmpl w:val="880843AC"/>
    <w:lvl w:ilvl="0" w:tplc="B51EF50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0BA38D0"/>
    <w:multiLevelType w:val="hybridMultilevel"/>
    <w:tmpl w:val="A15A6586"/>
    <w:lvl w:ilvl="0" w:tplc="C8A28C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35355ED"/>
    <w:multiLevelType w:val="hybridMultilevel"/>
    <w:tmpl w:val="1FF08418"/>
    <w:lvl w:ilvl="0" w:tplc="021404D8">
      <w:start w:val="1"/>
      <w:numFmt w:val="upperRoman"/>
      <w:lvlText w:val="%1."/>
      <w:lvlJc w:val="left"/>
      <w:pPr>
        <w:ind w:left="1080" w:hanging="720"/>
      </w:pPr>
      <w:rPr>
        <w:rFonts w:hint="default"/>
      </w:rPr>
    </w:lvl>
    <w:lvl w:ilvl="1" w:tplc="015A4DC8">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A35D43"/>
    <w:multiLevelType w:val="hybridMultilevel"/>
    <w:tmpl w:val="3C060D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0"/>
  </w:num>
  <w:num w:numId="5">
    <w:abstractNumId w:val="2"/>
  </w:num>
  <w:num w:numId="6">
    <w:abstractNumId w:val="3"/>
  </w:num>
  <w:num w:numId="7">
    <w:abstractNumId w:val="4"/>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CB"/>
    <w:rsid w:val="00007975"/>
    <w:rsid w:val="00007C81"/>
    <w:rsid w:val="000109F7"/>
    <w:rsid w:val="00012496"/>
    <w:rsid w:val="000329BF"/>
    <w:rsid w:val="00054195"/>
    <w:rsid w:val="00085BCE"/>
    <w:rsid w:val="000C783A"/>
    <w:rsid w:val="000D4DE3"/>
    <w:rsid w:val="000E6F38"/>
    <w:rsid w:val="00100C78"/>
    <w:rsid w:val="00107B99"/>
    <w:rsid w:val="00175BAD"/>
    <w:rsid w:val="00180FA5"/>
    <w:rsid w:val="00213AA2"/>
    <w:rsid w:val="002210B8"/>
    <w:rsid w:val="00222C6F"/>
    <w:rsid w:val="00223ACB"/>
    <w:rsid w:val="002249DD"/>
    <w:rsid w:val="00234304"/>
    <w:rsid w:val="00252422"/>
    <w:rsid w:val="002A77D7"/>
    <w:rsid w:val="002B7B6E"/>
    <w:rsid w:val="002C41D2"/>
    <w:rsid w:val="002C5099"/>
    <w:rsid w:val="002F2B5D"/>
    <w:rsid w:val="003045FB"/>
    <w:rsid w:val="00304DCF"/>
    <w:rsid w:val="0031625D"/>
    <w:rsid w:val="00371AEE"/>
    <w:rsid w:val="003B005F"/>
    <w:rsid w:val="003B4D4D"/>
    <w:rsid w:val="003B6965"/>
    <w:rsid w:val="003D72AC"/>
    <w:rsid w:val="00421B72"/>
    <w:rsid w:val="00456379"/>
    <w:rsid w:val="004637BC"/>
    <w:rsid w:val="004B2053"/>
    <w:rsid w:val="004E032C"/>
    <w:rsid w:val="004F7390"/>
    <w:rsid w:val="005153DD"/>
    <w:rsid w:val="00540B36"/>
    <w:rsid w:val="00556108"/>
    <w:rsid w:val="00582595"/>
    <w:rsid w:val="005831B1"/>
    <w:rsid w:val="00591D3D"/>
    <w:rsid w:val="005B0E2A"/>
    <w:rsid w:val="005E16B2"/>
    <w:rsid w:val="005E40FA"/>
    <w:rsid w:val="005F2FD3"/>
    <w:rsid w:val="00603DBC"/>
    <w:rsid w:val="00642984"/>
    <w:rsid w:val="00650FC8"/>
    <w:rsid w:val="00656DBC"/>
    <w:rsid w:val="00671661"/>
    <w:rsid w:val="0067770F"/>
    <w:rsid w:val="00696AC9"/>
    <w:rsid w:val="006D34A7"/>
    <w:rsid w:val="006D69F1"/>
    <w:rsid w:val="00761569"/>
    <w:rsid w:val="00775865"/>
    <w:rsid w:val="007929E6"/>
    <w:rsid w:val="007A5037"/>
    <w:rsid w:val="007B74EF"/>
    <w:rsid w:val="007F40ED"/>
    <w:rsid w:val="007F77B5"/>
    <w:rsid w:val="00843A77"/>
    <w:rsid w:val="00891951"/>
    <w:rsid w:val="008C4962"/>
    <w:rsid w:val="008E09AA"/>
    <w:rsid w:val="008F26C5"/>
    <w:rsid w:val="008F31AF"/>
    <w:rsid w:val="00906B5F"/>
    <w:rsid w:val="00922308"/>
    <w:rsid w:val="00934B82"/>
    <w:rsid w:val="009446BA"/>
    <w:rsid w:val="00945C6B"/>
    <w:rsid w:val="00991AB2"/>
    <w:rsid w:val="009B2A07"/>
    <w:rsid w:val="009C32F4"/>
    <w:rsid w:val="009F39F1"/>
    <w:rsid w:val="00A00EB1"/>
    <w:rsid w:val="00A17C46"/>
    <w:rsid w:val="00A2186A"/>
    <w:rsid w:val="00A25D81"/>
    <w:rsid w:val="00A2641D"/>
    <w:rsid w:val="00A30CEF"/>
    <w:rsid w:val="00A314AA"/>
    <w:rsid w:val="00A351D1"/>
    <w:rsid w:val="00A370C3"/>
    <w:rsid w:val="00A41960"/>
    <w:rsid w:val="00A55644"/>
    <w:rsid w:val="00A5564A"/>
    <w:rsid w:val="00A935FF"/>
    <w:rsid w:val="00AA0CD3"/>
    <w:rsid w:val="00AB3CB1"/>
    <w:rsid w:val="00AB5756"/>
    <w:rsid w:val="00B035F4"/>
    <w:rsid w:val="00B04CDD"/>
    <w:rsid w:val="00B22703"/>
    <w:rsid w:val="00B24B0D"/>
    <w:rsid w:val="00B26459"/>
    <w:rsid w:val="00B45049"/>
    <w:rsid w:val="00B45131"/>
    <w:rsid w:val="00B542E0"/>
    <w:rsid w:val="00B72E05"/>
    <w:rsid w:val="00B746D7"/>
    <w:rsid w:val="00B93F18"/>
    <w:rsid w:val="00B97F1A"/>
    <w:rsid w:val="00BB0567"/>
    <w:rsid w:val="00BD5232"/>
    <w:rsid w:val="00BE6786"/>
    <w:rsid w:val="00C02970"/>
    <w:rsid w:val="00C13D6F"/>
    <w:rsid w:val="00C35742"/>
    <w:rsid w:val="00C66AE0"/>
    <w:rsid w:val="00C7773D"/>
    <w:rsid w:val="00C83DC6"/>
    <w:rsid w:val="00C85774"/>
    <w:rsid w:val="00CB1A78"/>
    <w:rsid w:val="00CC3617"/>
    <w:rsid w:val="00CE37FF"/>
    <w:rsid w:val="00CE6D4C"/>
    <w:rsid w:val="00CF2418"/>
    <w:rsid w:val="00D0231F"/>
    <w:rsid w:val="00D205ED"/>
    <w:rsid w:val="00D354D4"/>
    <w:rsid w:val="00D37716"/>
    <w:rsid w:val="00D9366C"/>
    <w:rsid w:val="00DC1173"/>
    <w:rsid w:val="00DF62A6"/>
    <w:rsid w:val="00DF7AEC"/>
    <w:rsid w:val="00E022F3"/>
    <w:rsid w:val="00E1625D"/>
    <w:rsid w:val="00E2578B"/>
    <w:rsid w:val="00E30D44"/>
    <w:rsid w:val="00E32E7B"/>
    <w:rsid w:val="00E37F87"/>
    <w:rsid w:val="00E50B71"/>
    <w:rsid w:val="00E54C08"/>
    <w:rsid w:val="00E619B0"/>
    <w:rsid w:val="00E768F3"/>
    <w:rsid w:val="00EB0359"/>
    <w:rsid w:val="00EE5708"/>
    <w:rsid w:val="00EF1A4C"/>
    <w:rsid w:val="00F064E7"/>
    <w:rsid w:val="00F501B8"/>
    <w:rsid w:val="00F83B38"/>
    <w:rsid w:val="00F923BC"/>
    <w:rsid w:val="00F94166"/>
    <w:rsid w:val="00FF2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22E4"/>
  <w15:chartTrackingRefBased/>
  <w15:docId w15:val="{54CAAFA2-1334-4A0E-826F-AC23B6C3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55644"/>
    <w:pPr>
      <w:ind w:left="720"/>
      <w:contextualSpacing/>
    </w:pPr>
  </w:style>
  <w:style w:type="character" w:customStyle="1" w:styleId="Hyperlink0">
    <w:name w:val="Hyperlink.0"/>
    <w:basedOn w:val="Hyperlink"/>
    <w:rsid w:val="004E032C"/>
    <w:rPr>
      <w:color w:val="000080"/>
      <w:u w:val="single"/>
    </w:rPr>
  </w:style>
  <w:style w:type="paragraph" w:customStyle="1" w:styleId="TableStyle2">
    <w:name w:val="Table Style 2"/>
    <w:rsid w:val="004E032C"/>
    <w:pPr>
      <w:shd w:val="clear" w:color="auto" w:fill="FFFFFF"/>
      <w:spacing w:after="0" w:line="200" w:lineRule="atLeast"/>
    </w:pPr>
    <w:rPr>
      <w:rFonts w:ascii="Helvetica" w:eastAsia="Helvetica" w:hAnsi="Helvetica" w:cs="Helvetica"/>
      <w:color w:val="000000"/>
      <w:kern w:val="1"/>
      <w:sz w:val="20"/>
      <w:szCs w:val="20"/>
      <w:u w:color="000000"/>
      <w:lang w:eastAsia="hi-IN" w:bidi="hi-IN"/>
    </w:rPr>
  </w:style>
  <w:style w:type="paragraph" w:styleId="NormalWeb">
    <w:name w:val="Normal (Web)"/>
    <w:rsid w:val="004E032C"/>
    <w:pPr>
      <w:shd w:val="clear" w:color="auto" w:fill="FFFFFF"/>
      <w:spacing w:before="100" w:after="100" w:line="200" w:lineRule="atLeast"/>
    </w:pPr>
    <w:rPr>
      <w:rFonts w:ascii="Times New Roman" w:eastAsia="Arial Unicode MS" w:hAnsi="Times New Roman" w:cs="Arial Unicode MS"/>
      <w:color w:val="000000"/>
      <w:kern w:val="1"/>
      <w:sz w:val="24"/>
      <w:szCs w:val="24"/>
      <w:u w:color="000000"/>
      <w:lang w:eastAsia="hi-IN" w:bidi="hi-IN"/>
    </w:rPr>
  </w:style>
  <w:style w:type="paragraph" w:customStyle="1" w:styleId="BodyA">
    <w:name w:val="Body A"/>
    <w:rsid w:val="004E032C"/>
    <w:pPr>
      <w:shd w:val="clear" w:color="auto" w:fill="FFFFFF"/>
      <w:spacing w:after="0" w:line="100" w:lineRule="atLeast"/>
    </w:pPr>
    <w:rPr>
      <w:rFonts w:ascii="Helvetica" w:eastAsia="Arial Unicode MS" w:hAnsi="Helvetica" w:cs="Arial Unicode MS"/>
      <w:color w:val="000000"/>
      <w:kern w:val="1"/>
      <w:u w:color="000000"/>
      <w:lang w:eastAsia="hi-IN" w:bidi="hi-IN"/>
    </w:rPr>
  </w:style>
  <w:style w:type="character" w:styleId="Hyperlink">
    <w:name w:val="Hyperlink"/>
    <w:basedOn w:val="DefaultParagraphFont"/>
    <w:uiPriority w:val="99"/>
    <w:unhideWhenUsed/>
    <w:rsid w:val="004E032C"/>
    <w:rPr>
      <w:color w:val="0563C1" w:themeColor="hyperlink"/>
      <w:u w:val="single"/>
    </w:rPr>
  </w:style>
  <w:style w:type="table" w:styleId="TableGrid">
    <w:name w:val="Table Grid"/>
    <w:basedOn w:val="TableNormal"/>
    <w:uiPriority w:val="39"/>
    <w:rsid w:val="004E0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F1A4C"/>
    <w:pPr>
      <w:shd w:val="clear" w:color="auto" w:fill="FFFFFF"/>
      <w:spacing w:after="0" w:line="200" w:lineRule="atLeast"/>
    </w:pPr>
    <w:rPr>
      <w:rFonts w:ascii="Helvetica" w:eastAsia="Arial Unicode MS" w:hAnsi="Helvetica" w:cs="Arial Unicode MS"/>
      <w:color w:val="000000"/>
      <w:kern w:val="1"/>
      <w:u w:color="000000"/>
      <w:lang w:eastAsia="hi-IN" w:bidi="hi-IN"/>
    </w:rPr>
  </w:style>
  <w:style w:type="paragraph" w:styleId="BalloonText">
    <w:name w:val="Balloon Text"/>
    <w:basedOn w:val="Normal"/>
    <w:link w:val="BalloonTextChar"/>
    <w:uiPriority w:val="99"/>
    <w:semiHidden/>
    <w:unhideWhenUsed/>
    <w:rsid w:val="00EF1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A4C"/>
    <w:rPr>
      <w:rFonts w:ascii="Segoe UI" w:hAnsi="Segoe UI" w:cs="Segoe UI"/>
      <w:sz w:val="18"/>
      <w:szCs w:val="18"/>
    </w:rPr>
  </w:style>
  <w:style w:type="paragraph" w:styleId="Header">
    <w:name w:val="header"/>
    <w:basedOn w:val="Normal"/>
    <w:link w:val="HeaderChar"/>
    <w:uiPriority w:val="99"/>
    <w:unhideWhenUsed/>
    <w:rsid w:val="00556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108"/>
  </w:style>
  <w:style w:type="paragraph" w:styleId="Footer">
    <w:name w:val="footer"/>
    <w:basedOn w:val="Normal"/>
    <w:link w:val="FooterChar"/>
    <w:uiPriority w:val="99"/>
    <w:unhideWhenUsed/>
    <w:rsid w:val="00556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Amy [JB]</dc:creator>
  <cp:keywords/>
  <dc:description/>
  <cp:lastModifiedBy>Hand, Scott [JB]</cp:lastModifiedBy>
  <cp:revision>3</cp:revision>
  <cp:lastPrinted>2021-02-09T17:52:00Z</cp:lastPrinted>
  <dcterms:created xsi:type="dcterms:W3CDTF">2021-02-25T16:53:00Z</dcterms:created>
  <dcterms:modified xsi:type="dcterms:W3CDTF">2021-02-25T17:05:00Z</dcterms:modified>
</cp:coreProperties>
</file>